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147" w:rsidRPr="001C0147" w:rsidRDefault="001C0147" w:rsidP="001C0147">
      <w:pPr>
        <w:spacing w:after="5" w:line="225" w:lineRule="auto"/>
        <w:ind w:left="70" w:right="-80" w:hanging="10"/>
        <w:jc w:val="right"/>
        <w:rPr>
          <w:rFonts w:ascii="Times New Roman" w:eastAsia="Times New Roman" w:hAnsi="Times New Roman" w:cs="Times New Roman"/>
          <w:i/>
          <w:iCs/>
          <w:color w:val="000000"/>
          <w:spacing w:val="-6"/>
          <w:w w:val="110"/>
          <w:sz w:val="16"/>
          <w:lang w:eastAsia="pl-PL"/>
        </w:rPr>
      </w:pPr>
      <w:bookmarkStart w:id="0" w:name="_Hlk120869838"/>
      <w:r w:rsidRPr="001C0147">
        <w:rPr>
          <w:rFonts w:ascii="Times New Roman" w:eastAsia="Times New Roman" w:hAnsi="Times New Roman" w:cs="Times New Roman"/>
          <w:i/>
          <w:iCs/>
          <w:color w:val="000000"/>
          <w:spacing w:val="-6"/>
          <w:w w:val="110"/>
          <w:sz w:val="16"/>
          <w:lang w:eastAsia="pl-PL"/>
        </w:rPr>
        <w:t>Załącznik nr 1</w:t>
      </w:r>
    </w:p>
    <w:p w:rsidR="001C0147" w:rsidRPr="001C0147" w:rsidRDefault="001C0147" w:rsidP="001C0147">
      <w:pPr>
        <w:spacing w:after="48"/>
        <w:ind w:right="-80"/>
        <w:jc w:val="right"/>
        <w:rPr>
          <w:rFonts w:ascii="Times New Roman" w:eastAsia="Times New Roman" w:hAnsi="Times New Roman" w:cs="Times New Roman"/>
          <w:b/>
          <w:i/>
          <w:iCs/>
          <w:color w:val="000000"/>
          <w:sz w:val="18"/>
          <w:lang w:eastAsia="pl-PL"/>
        </w:rPr>
      </w:pPr>
      <w:r w:rsidRPr="001C0147">
        <w:rPr>
          <w:rFonts w:ascii="Times New Roman" w:eastAsia="Times New Roman" w:hAnsi="Times New Roman" w:cs="Times New Roman"/>
          <w:i/>
          <w:iCs/>
          <w:color w:val="000000"/>
          <w:spacing w:val="-7"/>
          <w:w w:val="110"/>
          <w:sz w:val="16"/>
          <w:lang w:eastAsia="pl-PL"/>
        </w:rPr>
        <w:t>do Regulaminu ZFŚS Zespołu Szkolno-Przedszkolnego w Stepnicy</w:t>
      </w:r>
    </w:p>
    <w:p w:rsidR="001C0147" w:rsidRPr="001C0147" w:rsidRDefault="001C0147" w:rsidP="001C0147">
      <w:pPr>
        <w:spacing w:after="48"/>
        <w:ind w:right="15"/>
        <w:jc w:val="both"/>
        <w:rPr>
          <w:rFonts w:ascii="Times New Roman" w:eastAsia="Times New Roman" w:hAnsi="Times New Roman" w:cs="Times New Roman"/>
          <w:color w:val="000000"/>
          <w:sz w:val="24"/>
          <w:lang w:eastAsia="pl-PL"/>
        </w:rPr>
      </w:pPr>
    </w:p>
    <w:p w:rsidR="001C0147" w:rsidRPr="001C0147" w:rsidRDefault="001C0147" w:rsidP="001C0147">
      <w:pPr>
        <w:spacing w:after="0" w:line="240" w:lineRule="auto"/>
        <w:ind w:left="70" w:right="61" w:hanging="10"/>
        <w:jc w:val="center"/>
        <w:rPr>
          <w:rFonts w:ascii="Times New Roman" w:eastAsia="Times New Roman" w:hAnsi="Times New Roman" w:cs="Times New Roman"/>
          <w:b/>
          <w:color w:val="000000"/>
          <w:sz w:val="28"/>
          <w:lang w:eastAsia="pl-PL"/>
        </w:rPr>
      </w:pPr>
      <w:r w:rsidRPr="001C0147">
        <w:rPr>
          <w:rFonts w:ascii="Times New Roman" w:eastAsia="Times New Roman" w:hAnsi="Times New Roman" w:cs="Times New Roman"/>
          <w:b/>
          <w:color w:val="000000"/>
          <w:sz w:val="28"/>
          <w:lang w:eastAsia="pl-PL"/>
        </w:rPr>
        <w:t>Protokół nr …/20......</w:t>
      </w:r>
    </w:p>
    <w:p w:rsidR="001C0147" w:rsidRPr="001C0147" w:rsidRDefault="001C0147" w:rsidP="001C0147">
      <w:pPr>
        <w:spacing w:after="0" w:line="240" w:lineRule="auto"/>
        <w:ind w:left="70" w:right="61" w:hanging="10"/>
        <w:jc w:val="center"/>
        <w:rPr>
          <w:rFonts w:ascii="Times New Roman" w:eastAsia="Times New Roman" w:hAnsi="Times New Roman" w:cs="Times New Roman"/>
          <w:b/>
          <w:bCs/>
          <w:color w:val="000000"/>
          <w:sz w:val="28"/>
          <w:lang w:eastAsia="pl-PL"/>
        </w:rPr>
      </w:pPr>
      <w:r w:rsidRPr="001C0147">
        <w:rPr>
          <w:rFonts w:ascii="Times New Roman" w:eastAsia="Times New Roman" w:hAnsi="Times New Roman" w:cs="Times New Roman"/>
          <w:b/>
          <w:bCs/>
          <w:color w:val="000000"/>
          <w:sz w:val="24"/>
          <w:lang w:eastAsia="pl-PL"/>
        </w:rPr>
        <w:t>z Posiedzenia Zespołu Doradczego przy</w:t>
      </w:r>
    </w:p>
    <w:p w:rsidR="001C0147" w:rsidRPr="001C0147" w:rsidRDefault="001C0147" w:rsidP="001C0147">
      <w:pPr>
        <w:spacing w:after="0" w:line="240" w:lineRule="auto"/>
        <w:ind w:left="70" w:right="61" w:hanging="10"/>
        <w:jc w:val="center"/>
        <w:rPr>
          <w:rFonts w:ascii="Times New Roman" w:eastAsia="Times New Roman" w:hAnsi="Times New Roman" w:cs="Times New Roman"/>
          <w:b/>
          <w:color w:val="000000"/>
          <w:sz w:val="28"/>
          <w:lang w:eastAsia="pl-PL"/>
        </w:rPr>
      </w:pPr>
      <w:r w:rsidRPr="001C0147">
        <w:rPr>
          <w:rFonts w:ascii="Times New Roman" w:eastAsia="Times New Roman" w:hAnsi="Times New Roman" w:cs="Times New Roman"/>
          <w:b/>
          <w:color w:val="000000"/>
          <w:sz w:val="28"/>
          <w:lang w:eastAsia="pl-PL"/>
        </w:rPr>
        <w:t>Zespole Szkolno-Przedszkolnym im. Konstantego Maciejewicza w Stepnicy</w:t>
      </w:r>
    </w:p>
    <w:p w:rsidR="001C0147" w:rsidRPr="001C0147" w:rsidRDefault="001C0147" w:rsidP="001C0147">
      <w:pPr>
        <w:spacing w:after="0" w:line="240" w:lineRule="auto"/>
        <w:ind w:left="70" w:right="61" w:hanging="10"/>
        <w:jc w:val="center"/>
        <w:rPr>
          <w:rFonts w:ascii="Times New Roman" w:eastAsia="Times New Roman" w:hAnsi="Times New Roman" w:cs="Times New Roman"/>
          <w:b/>
          <w:color w:val="000000"/>
          <w:sz w:val="28"/>
          <w:lang w:eastAsia="pl-PL"/>
        </w:rPr>
      </w:pPr>
      <w:r w:rsidRPr="001C0147">
        <w:rPr>
          <w:rFonts w:ascii="Times New Roman" w:eastAsia="Times New Roman" w:hAnsi="Times New Roman" w:cs="Times New Roman"/>
          <w:b/>
          <w:color w:val="000000"/>
          <w:sz w:val="28"/>
          <w:lang w:eastAsia="pl-PL"/>
        </w:rPr>
        <w:t>z dnia ………………………</w:t>
      </w:r>
    </w:p>
    <w:p w:rsidR="001C0147" w:rsidRPr="001C0147" w:rsidRDefault="001C0147" w:rsidP="001C0147">
      <w:pPr>
        <w:spacing w:after="5" w:line="270" w:lineRule="auto"/>
        <w:ind w:left="70" w:right="61" w:hanging="10"/>
        <w:jc w:val="both"/>
        <w:rPr>
          <w:rFonts w:ascii="Times New Roman" w:eastAsia="Times New Roman" w:hAnsi="Times New Roman" w:cs="Times New Roman"/>
          <w:b/>
          <w:color w:val="000000"/>
          <w:sz w:val="24"/>
          <w:lang w:eastAsia="pl-PL"/>
        </w:rPr>
      </w:pPr>
    </w:p>
    <w:p w:rsidR="001C0147" w:rsidRPr="001C0147" w:rsidRDefault="001C0147" w:rsidP="001C0147">
      <w:pPr>
        <w:spacing w:after="5" w:line="270" w:lineRule="auto"/>
        <w:ind w:left="70" w:right="61" w:hanging="10"/>
        <w:jc w:val="both"/>
        <w:rPr>
          <w:rFonts w:ascii="Times New Roman" w:eastAsia="Times New Roman" w:hAnsi="Times New Roman" w:cs="Times New Roman"/>
          <w:bCs/>
          <w:color w:val="000000"/>
          <w:sz w:val="24"/>
          <w:lang w:eastAsia="pl-PL"/>
        </w:rPr>
      </w:pPr>
      <w:r w:rsidRPr="001C0147">
        <w:rPr>
          <w:rFonts w:ascii="Times New Roman" w:eastAsia="Times New Roman" w:hAnsi="Times New Roman" w:cs="Times New Roman"/>
          <w:bCs/>
          <w:color w:val="000000"/>
          <w:sz w:val="24"/>
          <w:lang w:eastAsia="pl-PL"/>
        </w:rPr>
        <w:t>I. Zespół Doradczy dokonał oceny wniosków złożonych przez</w:t>
      </w:r>
      <w:r w:rsidRPr="001C0147">
        <w:rPr>
          <w:rFonts w:ascii="Times New Roman" w:eastAsia="Times New Roman" w:hAnsi="Times New Roman" w:cs="Times New Roman"/>
          <w:color w:val="000000"/>
          <w:sz w:val="24"/>
          <w:lang w:eastAsia="pl-PL"/>
        </w:rPr>
        <w:t xml:space="preserve"> uprawnionych i </w:t>
      </w:r>
      <w:r w:rsidRPr="001C0147">
        <w:rPr>
          <w:rFonts w:ascii="Times New Roman" w:eastAsia="Times New Roman" w:hAnsi="Times New Roman" w:cs="Times New Roman"/>
          <w:bCs/>
          <w:color w:val="000000"/>
          <w:sz w:val="24"/>
          <w:lang w:eastAsia="pl-PL"/>
        </w:rPr>
        <w:t>pozytywnie zaopiniował wnioski osób podanych poniżej z propozycją kwot świadczenia:</w:t>
      </w:r>
    </w:p>
    <w:p w:rsidR="001C0147" w:rsidRPr="001C0147" w:rsidRDefault="001C0147" w:rsidP="001C0147">
      <w:pPr>
        <w:spacing w:after="5"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w:t>
      </w:r>
    </w:p>
    <w:p w:rsidR="001C0147" w:rsidRPr="001C0147" w:rsidRDefault="001C0147" w:rsidP="001C0147">
      <w:pPr>
        <w:spacing w:after="5"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w:t>
      </w:r>
    </w:p>
    <w:p w:rsidR="001C0147" w:rsidRPr="001C0147" w:rsidRDefault="001C0147" w:rsidP="001C0147">
      <w:pPr>
        <w:spacing w:after="24"/>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w:t>
      </w:r>
    </w:p>
    <w:p w:rsidR="001C0147" w:rsidRPr="001C0147" w:rsidRDefault="001C0147" w:rsidP="001C0147">
      <w:pPr>
        <w:spacing w:after="24"/>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w:t>
      </w:r>
    </w:p>
    <w:p w:rsidR="001C0147" w:rsidRPr="001C0147" w:rsidRDefault="001C0147" w:rsidP="001C0147">
      <w:pPr>
        <w:spacing w:after="0" w:line="271" w:lineRule="auto"/>
        <w:ind w:left="70" w:right="43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bCs/>
          <w:color w:val="000000"/>
          <w:sz w:val="24"/>
          <w:lang w:eastAsia="pl-PL"/>
        </w:rPr>
        <w:t xml:space="preserve">Zespół Doradczy </w:t>
      </w:r>
      <w:r w:rsidRPr="001C0147">
        <w:rPr>
          <w:rFonts w:ascii="Times New Roman" w:eastAsia="Times New Roman" w:hAnsi="Times New Roman" w:cs="Times New Roman"/>
          <w:color w:val="000000"/>
          <w:sz w:val="24"/>
          <w:lang w:eastAsia="pl-PL"/>
        </w:rPr>
        <w:t xml:space="preserve">stwierdził, że: </w:t>
      </w:r>
    </w:p>
    <w:p w:rsidR="001C0147" w:rsidRPr="001C0147" w:rsidRDefault="001C0147" w:rsidP="001C0147">
      <w:pPr>
        <w:spacing w:after="5" w:line="270" w:lineRule="auto"/>
        <w:ind w:left="345" w:right="434" w:hanging="36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w:t>
      </w:r>
      <w:r w:rsidRPr="001C0147">
        <w:rPr>
          <w:rFonts w:ascii="Times New Roman" w:eastAsia="Arial" w:hAnsi="Times New Roman" w:cs="Times New Roman"/>
          <w:color w:val="000000"/>
          <w:sz w:val="24"/>
          <w:lang w:eastAsia="pl-PL"/>
        </w:rPr>
        <w:t xml:space="preserve"> </w:t>
      </w:r>
      <w:r w:rsidRPr="001C0147">
        <w:rPr>
          <w:rFonts w:ascii="Times New Roman" w:eastAsia="Arial" w:hAnsi="Times New Roman" w:cs="Times New Roman"/>
          <w:color w:val="000000"/>
          <w:sz w:val="24"/>
          <w:lang w:eastAsia="pl-PL"/>
        </w:rPr>
        <w:tab/>
      </w:r>
      <w:r w:rsidRPr="001C0147">
        <w:rPr>
          <w:rFonts w:ascii="Times New Roman" w:eastAsia="Times New Roman" w:hAnsi="Times New Roman" w:cs="Times New Roman"/>
          <w:color w:val="000000"/>
          <w:sz w:val="24"/>
          <w:lang w:eastAsia="pl-PL"/>
        </w:rPr>
        <w:t xml:space="preserve">wnioski są zgodne z Regulaminem ZFŚS, </w:t>
      </w:r>
    </w:p>
    <w:p w:rsidR="001C0147" w:rsidRPr="001C0147" w:rsidRDefault="001C0147" w:rsidP="001C0147">
      <w:pPr>
        <w:spacing w:after="5" w:line="270" w:lineRule="auto"/>
        <w:ind w:left="345" w:right="434" w:hanging="36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w:t>
      </w:r>
      <w:r w:rsidRPr="001C0147">
        <w:rPr>
          <w:rFonts w:ascii="Times New Roman" w:eastAsia="Arial" w:hAnsi="Times New Roman" w:cs="Times New Roman"/>
          <w:color w:val="000000"/>
          <w:sz w:val="24"/>
          <w:lang w:eastAsia="pl-PL"/>
        </w:rPr>
        <w:t xml:space="preserve"> </w:t>
      </w:r>
      <w:r w:rsidRPr="001C0147">
        <w:rPr>
          <w:rFonts w:ascii="Times New Roman" w:eastAsia="Arial" w:hAnsi="Times New Roman" w:cs="Times New Roman"/>
          <w:color w:val="000000"/>
          <w:sz w:val="24"/>
          <w:lang w:eastAsia="pl-PL"/>
        </w:rPr>
        <w:tab/>
      </w:r>
      <w:r w:rsidRPr="001C0147">
        <w:rPr>
          <w:rFonts w:ascii="Times New Roman" w:eastAsia="Times New Roman" w:hAnsi="Times New Roman" w:cs="Times New Roman"/>
          <w:color w:val="000000"/>
          <w:sz w:val="24"/>
          <w:lang w:eastAsia="pl-PL"/>
        </w:rPr>
        <w:t>wnioski zawierają uzasadnienia, które pozwalają na wiarygodną ocenę sytuacji życiowej i rodzinnej wnioskodawców.</w:t>
      </w:r>
    </w:p>
    <w:p w:rsidR="001C0147" w:rsidRPr="001C0147" w:rsidRDefault="001C0147" w:rsidP="001C0147">
      <w:pPr>
        <w:spacing w:after="5" w:line="270" w:lineRule="auto"/>
        <w:ind w:left="345" w:right="434" w:hanging="360"/>
        <w:jc w:val="both"/>
        <w:rPr>
          <w:rFonts w:ascii="Times New Roman" w:eastAsia="Times New Roman" w:hAnsi="Times New Roman" w:cs="Times New Roman"/>
          <w:color w:val="000000"/>
          <w:sz w:val="24"/>
          <w:lang w:eastAsia="pl-PL"/>
        </w:rPr>
      </w:pPr>
    </w:p>
    <w:p w:rsidR="001C0147" w:rsidRPr="001C0147" w:rsidRDefault="001C0147" w:rsidP="001C0147">
      <w:pPr>
        <w:spacing w:after="5" w:line="270" w:lineRule="auto"/>
        <w:ind w:left="70" w:right="61" w:hanging="10"/>
        <w:jc w:val="both"/>
        <w:rPr>
          <w:rFonts w:ascii="Times New Roman" w:eastAsia="Times New Roman" w:hAnsi="Times New Roman" w:cs="Times New Roman"/>
          <w:bCs/>
          <w:color w:val="000000"/>
          <w:sz w:val="24"/>
          <w:lang w:eastAsia="pl-PL"/>
        </w:rPr>
      </w:pPr>
      <w:r w:rsidRPr="001C0147">
        <w:rPr>
          <w:rFonts w:ascii="Times New Roman" w:eastAsia="Times New Roman" w:hAnsi="Times New Roman" w:cs="Times New Roman"/>
          <w:bCs/>
          <w:color w:val="000000"/>
          <w:sz w:val="24"/>
          <w:lang w:eastAsia="pl-PL"/>
        </w:rPr>
        <w:t xml:space="preserve">II. Zespół Doradczy </w:t>
      </w:r>
      <w:r w:rsidRPr="001C0147">
        <w:rPr>
          <w:rFonts w:ascii="Times New Roman" w:eastAsia="Times New Roman" w:hAnsi="Times New Roman" w:cs="Times New Roman"/>
          <w:color w:val="000000"/>
          <w:sz w:val="24"/>
          <w:lang w:eastAsia="pl-PL"/>
        </w:rPr>
        <w:t xml:space="preserve">negatywnie </w:t>
      </w:r>
      <w:r w:rsidRPr="001C0147">
        <w:rPr>
          <w:rFonts w:ascii="Times New Roman" w:eastAsia="Times New Roman" w:hAnsi="Times New Roman" w:cs="Times New Roman"/>
          <w:bCs/>
          <w:color w:val="000000"/>
          <w:sz w:val="24"/>
          <w:lang w:eastAsia="pl-PL"/>
        </w:rPr>
        <w:t>zaopiniował wnioski osób podanych poniżej:</w:t>
      </w:r>
    </w:p>
    <w:p w:rsidR="001C0147" w:rsidRPr="001C0147" w:rsidRDefault="001C0147" w:rsidP="001C0147">
      <w:pPr>
        <w:spacing w:after="5"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w:t>
      </w:r>
    </w:p>
    <w:p w:rsidR="001C0147" w:rsidRPr="001C0147" w:rsidRDefault="001C0147" w:rsidP="001C0147">
      <w:pPr>
        <w:spacing w:after="5"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w:t>
      </w:r>
    </w:p>
    <w:p w:rsidR="001C0147" w:rsidRPr="001C0147" w:rsidRDefault="001C0147" w:rsidP="001C0147">
      <w:pPr>
        <w:spacing w:after="24"/>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Uzasadnienie:</w:t>
      </w:r>
    </w:p>
    <w:p w:rsidR="001C0147" w:rsidRPr="001C0147" w:rsidRDefault="001C0147" w:rsidP="001C0147">
      <w:pPr>
        <w:spacing w:after="5"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w:t>
      </w:r>
    </w:p>
    <w:p w:rsidR="001C0147" w:rsidRPr="001C0147" w:rsidRDefault="001C0147" w:rsidP="001C0147">
      <w:pPr>
        <w:spacing w:after="24"/>
        <w:jc w:val="both"/>
        <w:rPr>
          <w:rFonts w:ascii="Times New Roman" w:eastAsia="Times New Roman" w:hAnsi="Times New Roman" w:cs="Times New Roman"/>
          <w:color w:val="000000"/>
          <w:sz w:val="24"/>
          <w:lang w:eastAsia="pl-PL"/>
        </w:rPr>
      </w:pPr>
    </w:p>
    <w:p w:rsidR="001C0147" w:rsidRPr="001C0147" w:rsidRDefault="001C0147" w:rsidP="001C0147">
      <w:pPr>
        <w:spacing w:after="3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Wniosek/ wnioski w załączeniu do Protokołu.</w:t>
      </w:r>
    </w:p>
    <w:p w:rsidR="001C0147" w:rsidRPr="001C0147" w:rsidRDefault="001C0147" w:rsidP="001C0147">
      <w:pPr>
        <w:spacing w:after="23"/>
        <w:jc w:val="both"/>
        <w:rPr>
          <w:rFonts w:ascii="Times New Roman" w:eastAsia="Times New Roman" w:hAnsi="Times New Roman" w:cs="Times New Roman"/>
          <w:color w:val="000000"/>
          <w:sz w:val="24"/>
          <w:lang w:eastAsia="pl-PL"/>
        </w:rPr>
      </w:pPr>
    </w:p>
    <w:p w:rsidR="001C0147" w:rsidRPr="001C0147" w:rsidRDefault="001C0147" w:rsidP="001C0147">
      <w:pPr>
        <w:spacing w:after="5"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Czytelne podpisy członków Zespołu Doradczego</w:t>
      </w:r>
    </w:p>
    <w:p w:rsidR="001C0147" w:rsidRPr="001C0147" w:rsidRDefault="001C0147" w:rsidP="001C0147">
      <w:pPr>
        <w:spacing w:after="0"/>
        <w:jc w:val="both"/>
        <w:rPr>
          <w:rFonts w:ascii="Times New Roman" w:eastAsia="Times New Roman" w:hAnsi="Times New Roman" w:cs="Times New Roman"/>
          <w:color w:val="000000"/>
          <w:sz w:val="24"/>
          <w:lang w:eastAsia="pl-PL"/>
        </w:rPr>
      </w:pPr>
    </w:p>
    <w:p w:rsidR="001C0147" w:rsidRPr="001C0147" w:rsidRDefault="001C0147" w:rsidP="001C0147">
      <w:pPr>
        <w:numPr>
          <w:ilvl w:val="1"/>
          <w:numId w:val="15"/>
        </w:numPr>
        <w:spacing w:after="3" w:line="360" w:lineRule="auto"/>
        <w:ind w:right="61" w:hanging="36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16"/>
          <w:lang w:eastAsia="pl-PL"/>
        </w:rPr>
        <w:t>……………………………………….……</w:t>
      </w:r>
    </w:p>
    <w:p w:rsidR="001C0147" w:rsidRPr="001C0147" w:rsidRDefault="001C0147" w:rsidP="001C0147">
      <w:pPr>
        <w:numPr>
          <w:ilvl w:val="1"/>
          <w:numId w:val="15"/>
        </w:numPr>
        <w:spacing w:after="3" w:line="360" w:lineRule="auto"/>
        <w:ind w:right="61" w:hanging="36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16"/>
          <w:lang w:eastAsia="pl-PL"/>
        </w:rPr>
        <w:t>…………………………………….………</w:t>
      </w:r>
    </w:p>
    <w:p w:rsidR="001C0147" w:rsidRPr="001C0147" w:rsidRDefault="001C0147" w:rsidP="001C0147">
      <w:pPr>
        <w:numPr>
          <w:ilvl w:val="1"/>
          <w:numId w:val="15"/>
        </w:numPr>
        <w:spacing w:after="3" w:line="360" w:lineRule="auto"/>
        <w:ind w:right="61" w:hanging="36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16"/>
          <w:lang w:eastAsia="pl-PL"/>
        </w:rPr>
        <w:t>…………………………….………………</w:t>
      </w:r>
    </w:p>
    <w:p w:rsidR="001C0147" w:rsidRPr="001C0147" w:rsidRDefault="001C0147" w:rsidP="001C0147">
      <w:pPr>
        <w:numPr>
          <w:ilvl w:val="1"/>
          <w:numId w:val="15"/>
        </w:numPr>
        <w:spacing w:after="3" w:line="360" w:lineRule="auto"/>
        <w:ind w:right="61" w:hanging="36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16"/>
          <w:lang w:eastAsia="pl-PL"/>
        </w:rPr>
        <w:t>…………………………….………………</w:t>
      </w:r>
    </w:p>
    <w:p w:rsidR="001C0147" w:rsidRPr="001C0147" w:rsidRDefault="001C0147" w:rsidP="001C0147">
      <w:pPr>
        <w:numPr>
          <w:ilvl w:val="1"/>
          <w:numId w:val="15"/>
        </w:numPr>
        <w:spacing w:after="3" w:line="360" w:lineRule="auto"/>
        <w:ind w:right="61" w:hanging="36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16"/>
          <w:lang w:eastAsia="pl-PL"/>
        </w:rPr>
        <w:t>…………………………….………………</w:t>
      </w:r>
    </w:p>
    <w:p w:rsidR="001C0147" w:rsidRPr="001C0147" w:rsidRDefault="001C0147" w:rsidP="001C0147">
      <w:pPr>
        <w:numPr>
          <w:ilvl w:val="1"/>
          <w:numId w:val="15"/>
        </w:numPr>
        <w:spacing w:after="3" w:line="360" w:lineRule="auto"/>
        <w:ind w:right="61" w:hanging="36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16"/>
          <w:lang w:eastAsia="pl-PL"/>
        </w:rPr>
        <w:t>…………………………….………………</w:t>
      </w:r>
    </w:p>
    <w:p w:rsidR="001C0147" w:rsidRPr="001C0147" w:rsidRDefault="001C0147" w:rsidP="001C0147">
      <w:pPr>
        <w:spacing w:after="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5"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Decyzja Pracodawcy </w:t>
      </w:r>
    </w:p>
    <w:p w:rsidR="001C0147" w:rsidRPr="001C0147" w:rsidRDefault="001C0147" w:rsidP="001C0147">
      <w:pPr>
        <w:spacing w:after="32" w:line="356" w:lineRule="auto"/>
        <w:ind w:left="-5"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16"/>
          <w:lang w:eastAsia="pl-PL"/>
        </w:rPr>
        <w:t>………………………………………………………………………………………………………………………………………………… …………………………………………………………………………………………...………………………………………………………</w:t>
      </w:r>
    </w:p>
    <w:p w:rsidR="001C0147" w:rsidRPr="001C0147" w:rsidRDefault="001C0147" w:rsidP="001C0147">
      <w:pPr>
        <w:spacing w:after="104" w:line="269" w:lineRule="auto"/>
        <w:ind w:left="-5"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16"/>
          <w:lang w:eastAsia="pl-PL"/>
        </w:rPr>
        <w:t xml:space="preserve">……………………………………………………………………………………………..…………………………………………………… </w:t>
      </w:r>
    </w:p>
    <w:p w:rsidR="001C0147" w:rsidRPr="001C0147" w:rsidRDefault="001C0147" w:rsidP="001C0147">
      <w:pPr>
        <w:tabs>
          <w:tab w:val="center" w:pos="708"/>
          <w:tab w:val="center" w:pos="1416"/>
          <w:tab w:val="center" w:pos="2124"/>
          <w:tab w:val="center" w:pos="2833"/>
          <w:tab w:val="center" w:pos="3541"/>
          <w:tab w:val="center" w:pos="4249"/>
          <w:tab w:val="center" w:pos="4957"/>
          <w:tab w:val="center" w:pos="6694"/>
        </w:tabs>
        <w:spacing w:after="4" w:line="270" w:lineRule="auto"/>
        <w:ind w:left="-15"/>
        <w:jc w:val="both"/>
        <w:rPr>
          <w:rFonts w:ascii="Times New Roman" w:eastAsia="Times New Roman" w:hAnsi="Times New Roman" w:cs="Times New Roman"/>
          <w:color w:val="000000"/>
          <w:sz w:val="20"/>
          <w:lang w:eastAsia="pl-PL"/>
        </w:rPr>
      </w:pPr>
    </w:p>
    <w:p w:rsidR="001C0147" w:rsidRPr="001C0147" w:rsidRDefault="001C0147" w:rsidP="001C0147">
      <w:pPr>
        <w:tabs>
          <w:tab w:val="center" w:pos="708"/>
          <w:tab w:val="center" w:pos="1416"/>
          <w:tab w:val="center" w:pos="2124"/>
          <w:tab w:val="center" w:pos="2833"/>
          <w:tab w:val="center" w:pos="3541"/>
          <w:tab w:val="center" w:pos="4249"/>
          <w:tab w:val="center" w:pos="4957"/>
          <w:tab w:val="center" w:pos="6694"/>
        </w:tabs>
        <w:spacing w:after="4" w:line="270" w:lineRule="auto"/>
        <w:ind w:left="-15"/>
        <w:jc w:val="both"/>
        <w:rPr>
          <w:rFonts w:ascii="Times New Roman" w:eastAsia="Times New Roman" w:hAnsi="Times New Roman" w:cs="Times New Roman"/>
          <w:color w:val="000000"/>
          <w:sz w:val="20"/>
          <w:lang w:eastAsia="pl-PL"/>
        </w:rPr>
      </w:pPr>
    </w:p>
    <w:p w:rsidR="001C0147" w:rsidRPr="001C0147" w:rsidRDefault="001C0147" w:rsidP="001C0147">
      <w:pPr>
        <w:tabs>
          <w:tab w:val="center" w:pos="708"/>
          <w:tab w:val="center" w:pos="1416"/>
          <w:tab w:val="center" w:pos="2124"/>
          <w:tab w:val="center" w:pos="2833"/>
          <w:tab w:val="center" w:pos="3541"/>
          <w:tab w:val="center" w:pos="4249"/>
          <w:tab w:val="center" w:pos="4957"/>
          <w:tab w:val="center" w:pos="6694"/>
        </w:tabs>
        <w:spacing w:after="4" w:line="270" w:lineRule="auto"/>
        <w:ind w:left="-15"/>
        <w:jc w:val="right"/>
        <w:rPr>
          <w:rFonts w:ascii="Times New Roman" w:eastAsia="Times New Roman" w:hAnsi="Times New Roman" w:cs="Times New Roman"/>
          <w:color w:val="000000"/>
          <w:sz w:val="20"/>
          <w:lang w:eastAsia="pl-PL"/>
        </w:rPr>
      </w:pPr>
      <w:r w:rsidRPr="001C0147">
        <w:rPr>
          <w:rFonts w:ascii="Times New Roman" w:eastAsia="Times New Roman" w:hAnsi="Times New Roman" w:cs="Times New Roman"/>
          <w:color w:val="000000"/>
          <w:sz w:val="20"/>
          <w:lang w:eastAsia="pl-PL"/>
        </w:rPr>
        <w:t>podpis Pracodawcy</w:t>
      </w:r>
    </w:p>
    <w:bookmarkEnd w:id="0"/>
    <w:p w:rsidR="001C0147" w:rsidRPr="001C0147" w:rsidRDefault="001C0147" w:rsidP="001C0147">
      <w:pPr>
        <w:tabs>
          <w:tab w:val="center" w:pos="708"/>
          <w:tab w:val="center" w:pos="1416"/>
          <w:tab w:val="center" w:pos="2124"/>
          <w:tab w:val="center" w:pos="2833"/>
          <w:tab w:val="center" w:pos="3541"/>
          <w:tab w:val="center" w:pos="4249"/>
          <w:tab w:val="center" w:pos="4957"/>
          <w:tab w:val="center" w:pos="6694"/>
        </w:tabs>
        <w:spacing w:after="4" w:line="270" w:lineRule="auto"/>
        <w:ind w:left="-15"/>
        <w:jc w:val="right"/>
        <w:rPr>
          <w:rFonts w:ascii="Times New Roman" w:eastAsia="Times New Roman" w:hAnsi="Times New Roman" w:cs="Times New Roman"/>
          <w:color w:val="000000"/>
          <w:sz w:val="20"/>
          <w:lang w:eastAsia="pl-PL"/>
        </w:rPr>
      </w:pPr>
    </w:p>
    <w:p w:rsidR="001C0147" w:rsidRPr="001C0147" w:rsidRDefault="001C0147" w:rsidP="001C0147">
      <w:pPr>
        <w:rPr>
          <w:rFonts w:ascii="Times New Roman" w:eastAsia="Times New Roman" w:hAnsi="Times New Roman" w:cs="Times New Roman"/>
          <w:b/>
          <w:color w:val="000000"/>
          <w:sz w:val="24"/>
          <w:lang w:eastAsia="pl-PL"/>
        </w:rPr>
      </w:pPr>
      <w:r w:rsidRPr="001C0147">
        <w:rPr>
          <w:rFonts w:ascii="Times New Roman" w:eastAsia="Times New Roman" w:hAnsi="Times New Roman" w:cs="Times New Roman"/>
          <w:b/>
          <w:color w:val="000000"/>
          <w:sz w:val="24"/>
          <w:lang w:eastAsia="pl-PL"/>
        </w:rPr>
        <w:br w:type="page"/>
      </w:r>
    </w:p>
    <w:p w:rsidR="001C0147" w:rsidRPr="001C0147" w:rsidRDefault="001C0147" w:rsidP="001C0147">
      <w:pPr>
        <w:spacing w:after="5" w:line="225" w:lineRule="auto"/>
        <w:ind w:left="70" w:right="-80" w:hanging="10"/>
        <w:jc w:val="right"/>
        <w:rPr>
          <w:rFonts w:ascii="Times New Roman" w:eastAsia="Times New Roman" w:hAnsi="Times New Roman" w:cs="Times New Roman"/>
          <w:i/>
          <w:iCs/>
          <w:color w:val="000000"/>
          <w:spacing w:val="-6"/>
          <w:w w:val="110"/>
          <w:sz w:val="16"/>
          <w:lang w:eastAsia="pl-PL"/>
        </w:rPr>
      </w:pPr>
      <w:r w:rsidRPr="001C0147">
        <w:rPr>
          <w:rFonts w:ascii="Times New Roman" w:eastAsia="Times New Roman" w:hAnsi="Times New Roman" w:cs="Times New Roman"/>
          <w:i/>
          <w:iCs/>
          <w:color w:val="000000"/>
          <w:spacing w:val="-6"/>
          <w:w w:val="110"/>
          <w:sz w:val="16"/>
          <w:lang w:eastAsia="pl-PL"/>
        </w:rPr>
        <w:lastRenderedPageBreak/>
        <w:t>Załącznik nr 2</w:t>
      </w:r>
    </w:p>
    <w:p w:rsidR="001C0147" w:rsidRPr="001C0147" w:rsidRDefault="001C0147" w:rsidP="001C0147">
      <w:pPr>
        <w:spacing w:after="5"/>
        <w:ind w:right="-80"/>
        <w:jc w:val="right"/>
        <w:rPr>
          <w:rFonts w:ascii="Times New Roman" w:eastAsia="Times New Roman" w:hAnsi="Times New Roman" w:cs="Times New Roman"/>
          <w:i/>
          <w:iCs/>
          <w:color w:val="000000"/>
          <w:sz w:val="24"/>
          <w:lang w:eastAsia="pl-PL"/>
        </w:rPr>
      </w:pPr>
      <w:r w:rsidRPr="001C0147">
        <w:rPr>
          <w:rFonts w:ascii="Times New Roman" w:eastAsia="Times New Roman" w:hAnsi="Times New Roman" w:cs="Times New Roman"/>
          <w:i/>
          <w:iCs/>
          <w:color w:val="000000"/>
          <w:spacing w:val="-7"/>
          <w:w w:val="110"/>
          <w:sz w:val="16"/>
          <w:lang w:eastAsia="pl-PL"/>
        </w:rPr>
        <w:t>do Regulaminu ZFŚS Zespołu Szkolno-Przedszkolnego w Stepnicy</w:t>
      </w:r>
    </w:p>
    <w:p w:rsidR="001C0147" w:rsidRPr="001C0147" w:rsidRDefault="001C0147" w:rsidP="001C0147">
      <w:pPr>
        <w:spacing w:after="0"/>
        <w:ind w:right="15"/>
        <w:jc w:val="both"/>
        <w:rPr>
          <w:rFonts w:ascii="Times New Roman" w:eastAsia="Times New Roman" w:hAnsi="Times New Roman" w:cs="Times New Roman"/>
          <w:b/>
          <w:color w:val="000000"/>
          <w:sz w:val="18"/>
          <w:lang w:eastAsia="pl-PL"/>
        </w:rPr>
      </w:pPr>
      <w:r w:rsidRPr="001C0147">
        <w:rPr>
          <w:rFonts w:ascii="Times New Roman" w:eastAsia="Times New Roman" w:hAnsi="Times New Roman" w:cs="Times New Roman"/>
          <w:noProof/>
          <w:color w:val="000000"/>
          <w:sz w:val="26"/>
          <w:u w:val="single" w:color="000000"/>
          <w:lang w:eastAsia="pl-PL"/>
        </w:rPr>
        <mc:AlternateContent>
          <mc:Choice Requires="wps">
            <w:drawing>
              <wp:anchor distT="0" distB="0" distL="114300" distR="114300" simplePos="0" relativeHeight="251671552" behindDoc="0" locked="0" layoutInCell="1" allowOverlap="1" wp14:anchorId="16529AB1" wp14:editId="7A052DB9">
                <wp:simplePos x="0" y="0"/>
                <wp:positionH relativeFrom="column">
                  <wp:posOffset>-15240</wp:posOffset>
                </wp:positionH>
                <wp:positionV relativeFrom="paragraph">
                  <wp:posOffset>201930</wp:posOffset>
                </wp:positionV>
                <wp:extent cx="1455420" cy="0"/>
                <wp:effectExtent l="7620" t="6985" r="13335" b="12065"/>
                <wp:wrapNone/>
                <wp:docPr id="21"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7D5710" id="_x0000_t32" coordsize="21600,21600" o:spt="32" o:oned="t" path="m,l21600,21600e" filled="f">
                <v:path arrowok="t" fillok="f" o:connecttype="none"/>
                <o:lock v:ext="edit" shapetype="t"/>
              </v:shapetype>
              <v:shape id="AutoShape 177" o:spid="_x0000_s1026" type="#_x0000_t32" style="position:absolute;margin-left:-1.2pt;margin-top:15.9pt;width:114.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6o2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PDz4CQ3a5hBYyp3xPdKTfNXPin63SKqyJbLhIfztrCE78RnRuxR/sRrq7IcvikEM&#10;gQphXKfa9B4SBoFOYSvn21b4ySEKH5NsNstSWB4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"/>
            </w:pict>
          </mc:Fallback>
        </mc:AlternateContent>
      </w:r>
    </w:p>
    <w:p w:rsidR="001C0147" w:rsidRPr="001C0147" w:rsidRDefault="001C0147" w:rsidP="001C0147">
      <w:pPr>
        <w:spacing w:after="0"/>
        <w:ind w:righ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color w:val="000000"/>
          <w:sz w:val="20"/>
          <w:lang w:eastAsia="pl-PL"/>
        </w:rPr>
        <w:t>Stepnica, dnia..............................................</w:t>
      </w:r>
    </w:p>
    <w:p w:rsidR="001C0147" w:rsidRPr="001C0147" w:rsidRDefault="001C0147" w:rsidP="001C0147">
      <w:pPr>
        <w:tabs>
          <w:tab w:val="center" w:pos="2551"/>
        </w:tabs>
        <w:spacing w:after="4" w:line="270" w:lineRule="auto"/>
        <w:ind w:lef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(imię i nazwisko) </w:t>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p>
    <w:p w:rsidR="001C0147" w:rsidRPr="001C0147" w:rsidRDefault="001C0147" w:rsidP="001C0147">
      <w:pPr>
        <w:tabs>
          <w:tab w:val="center" w:pos="2549"/>
        </w:tabs>
        <w:spacing w:after="33" w:line="270" w:lineRule="auto"/>
        <w:ind w:left="-15"/>
        <w:jc w:val="both"/>
        <w:rPr>
          <w:rFonts w:ascii="Times New Roman" w:eastAsia="Times New Roman" w:hAnsi="Times New Roman" w:cs="Times New Roman"/>
          <w:color w:val="000000"/>
          <w:sz w:val="20"/>
          <w:lang w:eastAsia="pl-PL"/>
        </w:rPr>
      </w:pPr>
      <w:r w:rsidRPr="001C0147">
        <w:rPr>
          <w:rFonts w:ascii="Times New Roman" w:eastAsia="Times New Roman" w:hAnsi="Times New Roman" w:cs="Times New Roman"/>
          <w:noProof/>
          <w:color w:val="000000"/>
          <w:sz w:val="20"/>
          <w:lang w:eastAsia="pl-PL"/>
        </w:rPr>
        <mc:AlternateContent>
          <mc:Choice Requires="wps">
            <w:drawing>
              <wp:anchor distT="0" distB="0" distL="114300" distR="114300" simplePos="0" relativeHeight="251672576" behindDoc="0" locked="0" layoutInCell="1" allowOverlap="1" wp14:anchorId="33B7FF9A" wp14:editId="34D59847">
                <wp:simplePos x="0" y="0"/>
                <wp:positionH relativeFrom="column">
                  <wp:posOffset>-15240</wp:posOffset>
                </wp:positionH>
                <wp:positionV relativeFrom="paragraph">
                  <wp:posOffset>177165</wp:posOffset>
                </wp:positionV>
                <wp:extent cx="1493520" cy="0"/>
                <wp:effectExtent l="7620" t="10795" r="13335" b="8255"/>
                <wp:wrapNone/>
                <wp:docPr id="20"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28049" id="AutoShape 178" o:spid="_x0000_s1026" type="#_x0000_t32" style="position:absolute;margin-left:-1.2pt;margin-top:13.95pt;width:117.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5C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"/>
            </w:pict>
          </mc:Fallback>
        </mc:AlternateContent>
      </w:r>
    </w:p>
    <w:p w:rsidR="001C0147" w:rsidRPr="001C0147" w:rsidRDefault="001C0147" w:rsidP="001C0147">
      <w:pPr>
        <w:tabs>
          <w:tab w:val="center" w:pos="2549"/>
        </w:tabs>
        <w:spacing w:after="33" w:line="270" w:lineRule="auto"/>
        <w:ind w:lef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(miejsce zamieszkania) </w:t>
      </w:r>
    </w:p>
    <w:p w:rsidR="001C0147" w:rsidRPr="001C0147" w:rsidRDefault="001C0147" w:rsidP="001C0147">
      <w:pPr>
        <w:tabs>
          <w:tab w:val="center" w:pos="2550"/>
        </w:tabs>
        <w:spacing w:after="4" w:line="270" w:lineRule="auto"/>
        <w:ind w:left="-15"/>
        <w:jc w:val="both"/>
        <w:rPr>
          <w:rFonts w:ascii="Times New Roman" w:eastAsia="Times New Roman" w:hAnsi="Times New Roman" w:cs="Times New Roman"/>
          <w:color w:val="000000"/>
          <w:sz w:val="20"/>
          <w:lang w:eastAsia="pl-PL"/>
        </w:rPr>
      </w:pPr>
      <w:r w:rsidRPr="001C0147">
        <w:rPr>
          <w:rFonts w:ascii="Times New Roman" w:eastAsia="Times New Roman" w:hAnsi="Times New Roman" w:cs="Times New Roman"/>
          <w:noProof/>
          <w:color w:val="000000"/>
          <w:sz w:val="20"/>
          <w:lang w:eastAsia="pl-PL"/>
        </w:rPr>
        <mc:AlternateContent>
          <mc:Choice Requires="wps">
            <w:drawing>
              <wp:anchor distT="0" distB="0" distL="114300" distR="114300" simplePos="0" relativeHeight="251673600" behindDoc="0" locked="0" layoutInCell="1" allowOverlap="1" wp14:anchorId="013FB3C3" wp14:editId="03DFFCC3">
                <wp:simplePos x="0" y="0"/>
                <wp:positionH relativeFrom="column">
                  <wp:posOffset>-15240</wp:posOffset>
                </wp:positionH>
                <wp:positionV relativeFrom="paragraph">
                  <wp:posOffset>149860</wp:posOffset>
                </wp:positionV>
                <wp:extent cx="1539240" cy="7620"/>
                <wp:effectExtent l="7620" t="10795" r="5715" b="10160"/>
                <wp:wrapNone/>
                <wp:docPr id="19"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92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8FA9E" id="AutoShape 179" o:spid="_x0000_s1026" type="#_x0000_t32" style="position:absolute;margin-left:-1.2pt;margin-top:11.8pt;width:121.2pt;height:.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"/>
            </w:pict>
          </mc:Fallback>
        </mc:AlternateContent>
      </w:r>
    </w:p>
    <w:p w:rsidR="001C0147" w:rsidRPr="001C0147" w:rsidRDefault="001C0147" w:rsidP="001C0147">
      <w:pPr>
        <w:tabs>
          <w:tab w:val="center" w:pos="2550"/>
        </w:tabs>
        <w:spacing w:after="4" w:line="270" w:lineRule="auto"/>
        <w:ind w:lef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(emeryt, rencista, pracownik) </w:t>
      </w:r>
    </w:p>
    <w:p w:rsidR="001C0147" w:rsidRPr="001C0147" w:rsidRDefault="001C0147" w:rsidP="001C0147">
      <w:pPr>
        <w:spacing w:after="34"/>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tabs>
          <w:tab w:val="center" w:pos="708"/>
          <w:tab w:val="center" w:pos="1416"/>
          <w:tab w:val="center" w:pos="2124"/>
          <w:tab w:val="center" w:pos="2833"/>
          <w:tab w:val="center" w:pos="6100"/>
        </w:tabs>
        <w:spacing w:after="5" w:line="270" w:lineRule="auto"/>
        <w:ind w:lef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i/>
          <w:color w:val="000000"/>
          <w:sz w:val="13"/>
          <w:lang w:eastAsia="pl-PL"/>
        </w:rPr>
        <w:t xml:space="preserve"> </w:t>
      </w:r>
      <w:r w:rsidRPr="001C0147">
        <w:rPr>
          <w:rFonts w:ascii="Times New Roman" w:eastAsia="Times New Roman" w:hAnsi="Times New Roman" w:cs="Times New Roman"/>
          <w:i/>
          <w:color w:val="000000"/>
          <w:sz w:val="13"/>
          <w:lang w:eastAsia="pl-PL"/>
        </w:rPr>
        <w:tab/>
      </w:r>
      <w:r w:rsidRPr="001C0147">
        <w:rPr>
          <w:rFonts w:ascii="Times New Roman" w:eastAsia="Times New Roman" w:hAnsi="Times New Roman" w:cs="Times New Roman"/>
          <w:color w:val="000000"/>
          <w:sz w:val="13"/>
          <w:lang w:eastAsia="pl-PL"/>
        </w:rPr>
        <w:t xml:space="preserve"> </w:t>
      </w:r>
      <w:r w:rsidRPr="001C0147">
        <w:rPr>
          <w:rFonts w:ascii="Times New Roman" w:eastAsia="Times New Roman" w:hAnsi="Times New Roman" w:cs="Times New Roman"/>
          <w:color w:val="000000"/>
          <w:sz w:val="15"/>
          <w:lang w:eastAsia="pl-PL"/>
        </w:rPr>
        <w:tab/>
        <w:t xml:space="preserve"> </w:t>
      </w:r>
      <w:r w:rsidRPr="001C0147">
        <w:rPr>
          <w:rFonts w:ascii="Times New Roman" w:eastAsia="Times New Roman" w:hAnsi="Times New Roman" w:cs="Times New Roman"/>
          <w:color w:val="000000"/>
          <w:sz w:val="15"/>
          <w:lang w:eastAsia="pl-PL"/>
        </w:rPr>
        <w:tab/>
        <w:t xml:space="preserve"> </w:t>
      </w:r>
      <w:r w:rsidRPr="001C0147">
        <w:rPr>
          <w:rFonts w:ascii="Times New Roman" w:eastAsia="Times New Roman" w:hAnsi="Times New Roman" w:cs="Times New Roman"/>
          <w:color w:val="000000"/>
          <w:sz w:val="15"/>
          <w:lang w:eastAsia="pl-PL"/>
        </w:rPr>
        <w:tab/>
        <w:t xml:space="preserve"> </w:t>
      </w:r>
      <w:r w:rsidRPr="001C0147">
        <w:rPr>
          <w:rFonts w:ascii="Times New Roman" w:eastAsia="Times New Roman" w:hAnsi="Times New Roman" w:cs="Times New Roman"/>
          <w:color w:val="000000"/>
          <w:sz w:val="15"/>
          <w:lang w:eastAsia="pl-PL"/>
        </w:rPr>
        <w:tab/>
      </w: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keepNext/>
        <w:keepLines/>
        <w:spacing w:after="0"/>
        <w:ind w:left="10" w:right="56" w:hanging="10"/>
        <w:jc w:val="center"/>
        <w:outlineLvl w:val="0"/>
        <w:rPr>
          <w:rFonts w:ascii="Times New Roman" w:eastAsia="Times New Roman" w:hAnsi="Times New Roman" w:cs="Times New Roman"/>
          <w:b/>
          <w:color w:val="000000"/>
          <w:sz w:val="28"/>
          <w:lang w:eastAsia="pl-PL"/>
        </w:rPr>
      </w:pPr>
      <w:r w:rsidRPr="001C0147">
        <w:rPr>
          <w:rFonts w:ascii="Times New Roman" w:eastAsia="Times New Roman" w:hAnsi="Times New Roman" w:cs="Times New Roman"/>
          <w:b/>
          <w:color w:val="000000"/>
          <w:sz w:val="28"/>
          <w:lang w:eastAsia="pl-PL"/>
        </w:rPr>
        <w:t>Wniosek</w:t>
      </w:r>
    </w:p>
    <w:p w:rsidR="001C0147" w:rsidRPr="001C0147" w:rsidRDefault="001C0147" w:rsidP="001C0147">
      <w:pPr>
        <w:spacing w:after="0" w:line="271" w:lineRule="auto"/>
        <w:ind w:left="2069" w:right="2083" w:firstLine="120"/>
        <w:jc w:val="center"/>
        <w:rPr>
          <w:rFonts w:ascii="Times New Roman" w:eastAsia="Times New Roman" w:hAnsi="Times New Roman" w:cs="Times New Roman"/>
          <w:color w:val="000000"/>
          <w:sz w:val="24"/>
          <w:lang w:eastAsia="pl-PL"/>
        </w:rPr>
      </w:pPr>
      <w:bookmarkStart w:id="1" w:name="_Hlk138149113"/>
      <w:r w:rsidRPr="001C0147">
        <w:rPr>
          <w:rFonts w:ascii="Times New Roman" w:eastAsia="Times New Roman" w:hAnsi="Times New Roman" w:cs="Times New Roman"/>
          <w:b/>
          <w:color w:val="000000"/>
          <w:sz w:val="24"/>
          <w:lang w:eastAsia="pl-PL"/>
        </w:rPr>
        <w:t>o dofinansowanie do wypoczynku urlopowego z Zakładowego Funduszu Świadczeń Socjalnych</w:t>
      </w:r>
    </w:p>
    <w:bookmarkEnd w:id="1"/>
    <w:p w:rsidR="001C0147" w:rsidRPr="001C0147" w:rsidRDefault="001C0147" w:rsidP="001C0147">
      <w:pPr>
        <w:spacing w:after="18"/>
        <w:jc w:val="center"/>
        <w:rPr>
          <w:rFonts w:ascii="Times New Roman" w:eastAsia="Times New Roman" w:hAnsi="Times New Roman" w:cs="Times New Roman"/>
          <w:color w:val="000000"/>
          <w:sz w:val="24"/>
          <w:lang w:eastAsia="pl-PL"/>
        </w:rPr>
      </w:pPr>
    </w:p>
    <w:p w:rsidR="001C0147" w:rsidRPr="001C0147" w:rsidRDefault="001C0147" w:rsidP="001C0147">
      <w:pPr>
        <w:spacing w:after="5"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Proszę o dofinansowanie do wypoczynku urlopowego w formie wczasów*: </w:t>
      </w:r>
    </w:p>
    <w:p w:rsidR="001C0147" w:rsidRPr="001C0147" w:rsidRDefault="001C0147" w:rsidP="001C0147">
      <w:pPr>
        <w:spacing w:after="5" w:line="270" w:lineRule="auto"/>
        <w:ind w:left="1440" w:right="54"/>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a) zakupionych w biurach turystycznych, </w:t>
      </w:r>
    </w:p>
    <w:p w:rsidR="001C0147" w:rsidRPr="001C0147" w:rsidRDefault="001C0147" w:rsidP="001C0147">
      <w:pPr>
        <w:spacing w:after="5" w:line="270" w:lineRule="auto"/>
        <w:ind w:left="1440" w:right="54"/>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b) profilaktyczno-leczniczych, w tym także obejmujących leczenie uzdrowiskowe, </w:t>
      </w:r>
    </w:p>
    <w:p w:rsidR="001C0147" w:rsidRPr="001C0147" w:rsidRDefault="001C0147" w:rsidP="001C0147">
      <w:pPr>
        <w:spacing w:after="5" w:line="270" w:lineRule="auto"/>
        <w:ind w:left="1440" w:right="54"/>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c) organizowanych we własnym zakresie, tzw. wczasów pod gruszą. </w:t>
      </w:r>
    </w:p>
    <w:p w:rsidR="001C0147" w:rsidRPr="001C0147" w:rsidRDefault="001C0147" w:rsidP="001C0147">
      <w:pPr>
        <w:spacing w:after="19"/>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0"/>
        <w:ind w:left="10" w:right="59"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b/>
          <w:color w:val="000000"/>
          <w:sz w:val="28"/>
          <w:lang w:eastAsia="pl-PL"/>
        </w:rPr>
        <w:t xml:space="preserve">Uzasadnienie: </w:t>
      </w:r>
    </w:p>
    <w:p w:rsidR="001C0147" w:rsidRPr="001C0147" w:rsidRDefault="001C0147" w:rsidP="001C0147">
      <w:pPr>
        <w:keepNext/>
        <w:keepLines/>
        <w:spacing w:after="17"/>
        <w:ind w:left="-5" w:hanging="10"/>
        <w:jc w:val="both"/>
        <w:outlineLvl w:val="1"/>
        <w:rPr>
          <w:rFonts w:ascii="Times New Roman" w:eastAsia="Times New Roman" w:hAnsi="Times New Roman" w:cs="Times New Roman"/>
          <w:b/>
          <w:color w:val="000000"/>
          <w:sz w:val="24"/>
          <w:lang w:eastAsia="pl-PL"/>
        </w:rPr>
      </w:pPr>
      <w:r w:rsidRPr="001C0147">
        <w:rPr>
          <w:rFonts w:ascii="Times New Roman" w:eastAsia="Times New Roman" w:hAnsi="Times New Roman" w:cs="Times New Roman"/>
          <w:color w:val="000000"/>
          <w:sz w:val="20"/>
          <w:u w:val="single" w:color="000000"/>
          <w:lang w:eastAsia="pl-PL"/>
        </w:rPr>
        <w:t>W przypadku wyboru wariantu a) lub b)</w:t>
      </w:r>
    </w:p>
    <w:p w:rsidR="001C0147" w:rsidRPr="001C0147" w:rsidRDefault="001C0147" w:rsidP="001C0147">
      <w:pPr>
        <w:spacing w:after="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Oświadczam, że zostały przeze mnie zakupione wczasy </w:t>
      </w:r>
      <w:r w:rsidRPr="001C0147">
        <w:rPr>
          <w:rFonts w:ascii="Times New Roman" w:eastAsia="Times New Roman" w:hAnsi="Times New Roman" w:cs="Times New Roman"/>
          <w:color w:val="000000"/>
          <w:sz w:val="20"/>
          <w:lang w:eastAsia="pl-PL"/>
        </w:rPr>
        <w:t>w …………………………………………</w:t>
      </w:r>
    </w:p>
    <w:p w:rsidR="001C0147" w:rsidRPr="001C0147" w:rsidRDefault="001C0147" w:rsidP="001C0147">
      <w:pPr>
        <w:spacing w:after="65" w:line="270" w:lineRule="auto"/>
        <w:ind w:left="-5" w:right="377"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                                                                                                                                 /miejscowość/ </w:t>
      </w:r>
    </w:p>
    <w:p w:rsidR="001C0147" w:rsidRPr="001C0147" w:rsidRDefault="001C0147" w:rsidP="001C0147">
      <w:pPr>
        <w:spacing w:after="4" w:line="360" w:lineRule="auto"/>
        <w:ind w:left="-5"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w okresie</w:t>
      </w:r>
      <w:r w:rsidRPr="001C0147">
        <w:rPr>
          <w:rFonts w:ascii="Times New Roman" w:eastAsia="Times New Roman" w:hAnsi="Times New Roman" w:cs="Times New Roman"/>
          <w:color w:val="000000"/>
          <w:sz w:val="20"/>
          <w:lang w:eastAsia="pl-PL"/>
        </w:rPr>
        <w:t xml:space="preserve"> ……………………… </w:t>
      </w:r>
      <w:r w:rsidRPr="001C0147">
        <w:rPr>
          <w:rFonts w:ascii="Times New Roman" w:eastAsia="Times New Roman" w:hAnsi="Times New Roman" w:cs="Times New Roman"/>
          <w:color w:val="000000"/>
          <w:sz w:val="24"/>
          <w:lang w:eastAsia="pl-PL"/>
        </w:rPr>
        <w:t xml:space="preserve">organizator: </w:t>
      </w:r>
      <w:r w:rsidRPr="001C0147">
        <w:rPr>
          <w:rFonts w:ascii="Times New Roman" w:eastAsia="Times New Roman" w:hAnsi="Times New Roman" w:cs="Times New Roman"/>
          <w:color w:val="000000"/>
          <w:sz w:val="20"/>
          <w:lang w:eastAsia="pl-PL"/>
        </w:rPr>
        <w:t>………………………………………………………………</w:t>
      </w:r>
      <w:r w:rsidRPr="001C0147">
        <w:rPr>
          <w:rFonts w:ascii="Times New Roman" w:eastAsia="Times New Roman" w:hAnsi="Times New Roman" w:cs="Times New Roman"/>
          <w:color w:val="000000"/>
          <w:sz w:val="20"/>
          <w:lang w:eastAsia="pl-PL"/>
        </w:rPr>
        <w:br/>
        <w:t xml:space="preserve">                                 /od-do</w:t>
      </w:r>
      <w:r w:rsidRPr="001C0147">
        <w:rPr>
          <w:rFonts w:ascii="Times New Roman" w:eastAsia="Times New Roman" w:hAnsi="Times New Roman" w:cs="Times New Roman"/>
          <w:color w:val="000000"/>
          <w:sz w:val="24"/>
          <w:lang w:eastAsia="pl-PL"/>
        </w:rPr>
        <w:t>/</w:t>
      </w:r>
    </w:p>
    <w:p w:rsidR="001C0147" w:rsidRPr="001C0147" w:rsidRDefault="001C0147" w:rsidP="001C0147">
      <w:pPr>
        <w:spacing w:after="5"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Jako załącznik do wniosku dołączam dokument potwierdzający zapłatę za wyjazd wydany przez organizatora.</w:t>
      </w:r>
    </w:p>
    <w:p w:rsidR="001C0147" w:rsidRPr="001C0147" w:rsidRDefault="001C0147" w:rsidP="001C0147">
      <w:pPr>
        <w:spacing w:after="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keepNext/>
        <w:keepLines/>
        <w:spacing w:after="65"/>
        <w:ind w:left="-5" w:hanging="10"/>
        <w:jc w:val="both"/>
        <w:outlineLvl w:val="1"/>
        <w:rPr>
          <w:rFonts w:ascii="Times New Roman" w:eastAsia="Times New Roman" w:hAnsi="Times New Roman" w:cs="Times New Roman"/>
          <w:color w:val="000000"/>
          <w:sz w:val="20"/>
          <w:lang w:eastAsia="pl-PL"/>
        </w:rPr>
      </w:pPr>
      <w:r w:rsidRPr="001C0147">
        <w:rPr>
          <w:rFonts w:ascii="Times New Roman" w:eastAsia="Times New Roman" w:hAnsi="Times New Roman" w:cs="Times New Roman"/>
          <w:color w:val="000000"/>
          <w:sz w:val="20"/>
          <w:u w:val="single" w:color="000000"/>
          <w:lang w:eastAsia="pl-PL"/>
        </w:rPr>
        <w:t>W przypadku wyboru wariantu c)</w:t>
      </w:r>
      <w:r w:rsidRPr="001C0147">
        <w:rPr>
          <w:rFonts w:ascii="Times New Roman" w:eastAsia="Times New Roman" w:hAnsi="Times New Roman" w:cs="Times New Roman"/>
          <w:color w:val="000000"/>
          <w:sz w:val="20"/>
          <w:lang w:eastAsia="pl-PL"/>
        </w:rPr>
        <w:t xml:space="preserve"> </w:t>
      </w:r>
    </w:p>
    <w:p w:rsidR="001C0147" w:rsidRPr="001C0147" w:rsidRDefault="001C0147" w:rsidP="001C0147">
      <w:pPr>
        <w:keepNext/>
        <w:keepLines/>
        <w:spacing w:after="65"/>
        <w:ind w:left="-5" w:hanging="10"/>
        <w:jc w:val="both"/>
        <w:outlineLvl w:val="1"/>
        <w:rPr>
          <w:rFonts w:ascii="Times New Roman" w:eastAsia="Times New Roman" w:hAnsi="Times New Roman" w:cs="Times New Roman"/>
          <w:b/>
          <w:color w:val="000000"/>
          <w:sz w:val="24"/>
          <w:lang w:eastAsia="pl-PL"/>
        </w:rPr>
      </w:pPr>
      <w:r w:rsidRPr="001C0147">
        <w:rPr>
          <w:rFonts w:ascii="Times New Roman" w:eastAsia="Times New Roman" w:hAnsi="Times New Roman" w:cs="Times New Roman"/>
          <w:b/>
          <w:color w:val="000000"/>
          <w:sz w:val="24"/>
          <w:lang w:eastAsia="pl-PL"/>
        </w:rPr>
        <w:t>Oświadczam, że przebywałem/</w:t>
      </w:r>
      <w:proofErr w:type="spellStart"/>
      <w:r w:rsidRPr="001C0147">
        <w:rPr>
          <w:rFonts w:ascii="Times New Roman" w:eastAsia="Times New Roman" w:hAnsi="Times New Roman" w:cs="Times New Roman"/>
          <w:b/>
          <w:color w:val="000000"/>
          <w:sz w:val="24"/>
          <w:lang w:eastAsia="pl-PL"/>
        </w:rPr>
        <w:t>am</w:t>
      </w:r>
      <w:proofErr w:type="spellEnd"/>
      <w:r w:rsidRPr="001C0147">
        <w:rPr>
          <w:rFonts w:ascii="Times New Roman" w:eastAsia="Times New Roman" w:hAnsi="Times New Roman" w:cs="Times New Roman"/>
          <w:b/>
          <w:color w:val="000000"/>
          <w:sz w:val="24"/>
          <w:lang w:eastAsia="pl-PL"/>
        </w:rPr>
        <w:t>/ będę przebywał/a/ (</w:t>
      </w:r>
      <w:r w:rsidRPr="001C0147">
        <w:rPr>
          <w:rFonts w:ascii="Times New Roman" w:eastAsia="Times New Roman" w:hAnsi="Times New Roman" w:cs="Times New Roman"/>
          <w:b/>
          <w:color w:val="000000"/>
          <w:sz w:val="31"/>
          <w:vertAlign w:val="subscript"/>
          <w:lang w:eastAsia="pl-PL"/>
        </w:rPr>
        <w:t>*niepotrzebne skreślić</w:t>
      </w:r>
      <w:r w:rsidRPr="001C0147">
        <w:rPr>
          <w:rFonts w:ascii="Times New Roman" w:eastAsia="Times New Roman" w:hAnsi="Times New Roman" w:cs="Times New Roman"/>
          <w:b/>
          <w:color w:val="000000"/>
          <w:sz w:val="24"/>
          <w:lang w:eastAsia="pl-PL"/>
        </w:rPr>
        <w:t xml:space="preserve">) na urlopie wypoczynkowym w okresie od ………………… do ……………………. </w:t>
      </w:r>
    </w:p>
    <w:p w:rsidR="001C0147" w:rsidRPr="001C0147" w:rsidRDefault="001C0147" w:rsidP="001C0147">
      <w:pPr>
        <w:spacing w:after="5"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Jako załącznik do wniosku dołączam kopię wniosku o udzielenie urlopu wypoczynkowego </w:t>
      </w:r>
    </w:p>
    <w:p w:rsidR="001C0147" w:rsidRPr="001C0147" w:rsidRDefault="001C0147" w:rsidP="001C0147">
      <w:pPr>
        <w:spacing w:after="5"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(nie dotyczy nauczycieli szkoły oraz emerytów i rencistów) </w:t>
      </w:r>
    </w:p>
    <w:p w:rsidR="001C0147" w:rsidRPr="001C0147" w:rsidRDefault="001C0147" w:rsidP="001C0147">
      <w:pPr>
        <w:spacing w:after="0"/>
        <w:jc w:val="both"/>
        <w:rPr>
          <w:rFonts w:ascii="Times New Roman" w:eastAsia="Times New Roman" w:hAnsi="Times New Roman" w:cs="Times New Roman"/>
          <w:sz w:val="24"/>
          <w:lang w:eastAsia="pl-PL"/>
        </w:rPr>
      </w:pPr>
      <w:r w:rsidRPr="001C0147">
        <w:rPr>
          <w:rFonts w:ascii="Times New Roman" w:eastAsia="Times New Roman" w:hAnsi="Times New Roman" w:cs="Times New Roman"/>
          <w:sz w:val="20"/>
          <w:lang w:eastAsia="pl-PL"/>
        </w:rPr>
        <w:t xml:space="preserve"> </w:t>
      </w:r>
    </w:p>
    <w:p w:rsidR="001C0147" w:rsidRPr="001C0147" w:rsidRDefault="001C0147" w:rsidP="001C0147">
      <w:pPr>
        <w:spacing w:after="5" w:line="270" w:lineRule="auto"/>
        <w:ind w:right="61" w:firstLine="567"/>
        <w:jc w:val="both"/>
        <w:rPr>
          <w:rFonts w:ascii="Times New Roman" w:eastAsia="Times New Roman" w:hAnsi="Times New Roman" w:cs="Times New Roman"/>
          <w:sz w:val="18"/>
          <w:lang w:eastAsia="pl-PL"/>
        </w:rPr>
      </w:pPr>
      <w:r w:rsidRPr="001C0147">
        <w:rPr>
          <w:rFonts w:ascii="Times New Roman" w:eastAsia="Times New Roman" w:hAnsi="Times New Roman" w:cs="Times New Roman"/>
          <w:sz w:val="18"/>
          <w:lang w:eastAsia="pl-PL"/>
        </w:rPr>
        <w:t xml:space="preserve">Wniosek jest podstawowym dokumentem do przyznania i rozliczenia dofinansowania i dlatego powinien być wypełniony w sposób trwały, czytelny i złożony w sekretariacie Szkoły w odpowiednim terminie. </w:t>
      </w:r>
    </w:p>
    <w:p w:rsidR="001C0147" w:rsidRPr="001C0147" w:rsidRDefault="001C0147" w:rsidP="001C0147">
      <w:pPr>
        <w:spacing w:after="5" w:line="270" w:lineRule="auto"/>
        <w:ind w:right="61" w:firstLine="567"/>
        <w:jc w:val="both"/>
        <w:rPr>
          <w:rFonts w:ascii="Times New Roman" w:eastAsia="Times New Roman" w:hAnsi="Times New Roman" w:cs="Times New Roman"/>
          <w:sz w:val="24"/>
          <w:lang w:eastAsia="pl-PL"/>
        </w:rPr>
      </w:pPr>
      <w:r w:rsidRPr="001C0147">
        <w:rPr>
          <w:rFonts w:ascii="Times New Roman" w:eastAsia="Times New Roman" w:hAnsi="Times New Roman" w:cs="Times New Roman"/>
          <w:sz w:val="18"/>
          <w:szCs w:val="18"/>
          <w:lang w:eastAsia="pl-PL"/>
        </w:rPr>
        <w:t>Oświadczam, że zapoznałam/</w:t>
      </w:r>
      <w:proofErr w:type="spellStart"/>
      <w:r w:rsidRPr="001C0147">
        <w:rPr>
          <w:rFonts w:ascii="Times New Roman" w:eastAsia="Times New Roman" w:hAnsi="Times New Roman" w:cs="Times New Roman"/>
          <w:sz w:val="18"/>
          <w:szCs w:val="18"/>
          <w:lang w:eastAsia="pl-PL"/>
        </w:rPr>
        <w:t>łem</w:t>
      </w:r>
      <w:proofErr w:type="spellEnd"/>
      <w:r w:rsidRPr="001C0147">
        <w:rPr>
          <w:rFonts w:ascii="Times New Roman" w:eastAsia="Times New Roman" w:hAnsi="Times New Roman" w:cs="Times New Roman"/>
          <w:sz w:val="18"/>
          <w:szCs w:val="18"/>
          <w:lang w:eastAsia="pl-PL"/>
        </w:rPr>
        <w:t xml:space="preserve"> się z obowiązkiem informacyjnym stanowiącym </w:t>
      </w:r>
      <w:r w:rsidRPr="001C0147">
        <w:rPr>
          <w:rFonts w:ascii="Times New Roman" w:eastAsia="Times New Roman" w:hAnsi="Times New Roman" w:cs="Times New Roman"/>
          <w:b/>
          <w:i/>
          <w:sz w:val="18"/>
          <w:szCs w:val="18"/>
          <w:lang w:eastAsia="pl-PL"/>
        </w:rPr>
        <w:t>załącznik nr 14 do Regulaminu</w:t>
      </w:r>
      <w:r w:rsidRPr="001C0147">
        <w:rPr>
          <w:rFonts w:ascii="Times New Roman" w:eastAsia="Times New Roman" w:hAnsi="Times New Roman" w:cs="Times New Roman"/>
          <w:sz w:val="18"/>
          <w:szCs w:val="18"/>
          <w:lang w:eastAsia="pl-PL"/>
        </w:rPr>
        <w:t xml:space="preserve"> </w:t>
      </w:r>
      <w:r w:rsidRPr="001C0147">
        <w:rPr>
          <w:rFonts w:ascii="Times New Roman" w:eastAsia="Times New Roman" w:hAnsi="Times New Roman" w:cs="Times New Roman"/>
          <w:b/>
          <w:bCs/>
          <w:i/>
          <w:iCs/>
          <w:sz w:val="18"/>
          <w:szCs w:val="18"/>
          <w:lang w:eastAsia="pl-PL"/>
        </w:rPr>
        <w:t>ZFŚS</w:t>
      </w:r>
      <w:r w:rsidRPr="001C0147">
        <w:rPr>
          <w:rFonts w:ascii="Times New Roman" w:eastAsia="Times New Roman" w:hAnsi="Times New Roman" w:cs="Times New Roman"/>
          <w:sz w:val="18"/>
          <w:szCs w:val="18"/>
          <w:lang w:eastAsia="pl-PL"/>
        </w:rPr>
        <w:t xml:space="preserve"> w związku z przetwarzaniem moich danych osobowych przez Zespół Szkolno-Przedszkolny w zakresie obsługi Zakładowego Funduszu Świadczeń Socjalnych.</w:t>
      </w:r>
    </w:p>
    <w:p w:rsidR="001C0147" w:rsidRPr="001C0147" w:rsidRDefault="001C0147" w:rsidP="001C0147">
      <w:pPr>
        <w:spacing w:after="4" w:line="270" w:lineRule="auto"/>
        <w:ind w:right="62" w:hanging="10"/>
        <w:jc w:val="both"/>
        <w:rPr>
          <w:rFonts w:ascii="Times New Roman" w:eastAsia="Times New Roman" w:hAnsi="Times New Roman" w:cs="Times New Roman"/>
          <w:lang w:eastAsia="pl-PL"/>
        </w:rPr>
      </w:pPr>
      <w:r w:rsidRPr="001C0147">
        <w:rPr>
          <w:rFonts w:ascii="Times New Roman" w:eastAsia="Times New Roman" w:hAnsi="Times New Roman" w:cs="Times New Roman"/>
          <w:sz w:val="18"/>
          <w:lang w:eastAsia="pl-PL"/>
        </w:rPr>
        <w:t xml:space="preserve">Uprzedzony/a o odpowiedzialności grożącej za złożenie fałszywych danych potwierdzam ich prawdziwość własnoręcznym podpisem. </w:t>
      </w:r>
    </w:p>
    <w:p w:rsidR="001C0147" w:rsidRPr="001C0147" w:rsidRDefault="001C0147" w:rsidP="001C0147">
      <w:pPr>
        <w:spacing w:after="17"/>
        <w:jc w:val="both"/>
        <w:rPr>
          <w:rFonts w:ascii="Times New Roman" w:eastAsia="Times New Roman" w:hAnsi="Times New Roman" w:cs="Times New Roman"/>
          <w:color w:val="000000"/>
          <w:sz w:val="24"/>
          <w:lang w:eastAsia="pl-PL"/>
        </w:rPr>
      </w:pPr>
    </w:p>
    <w:p w:rsidR="001C0147" w:rsidRPr="001C0147" w:rsidRDefault="001C0147" w:rsidP="001C0147">
      <w:pPr>
        <w:spacing w:after="0"/>
        <w:rPr>
          <w:rFonts w:ascii="Times New Roman" w:eastAsia="Times New Roman" w:hAnsi="Times New Roman" w:cs="Times New Roman"/>
          <w:color w:val="000000"/>
          <w:sz w:val="20"/>
          <w:lang w:eastAsia="pl-PL"/>
        </w:rPr>
      </w:pPr>
      <w:r w:rsidRPr="001C0147">
        <w:rPr>
          <w:rFonts w:ascii="Times New Roman" w:eastAsia="Times New Roman" w:hAnsi="Times New Roman" w:cs="Times New Roman"/>
          <w:color w:val="000000"/>
          <w:sz w:val="20"/>
          <w:lang w:eastAsia="pl-PL"/>
        </w:rPr>
        <w:t>* Wybrać odpowiedni wariant.</w:t>
      </w:r>
    </w:p>
    <w:p w:rsidR="001C0147" w:rsidRPr="001C0147" w:rsidRDefault="001C0147" w:rsidP="001C0147">
      <w:pPr>
        <w:spacing w:after="0"/>
        <w:jc w:val="right"/>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  </w:t>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t xml:space="preserve">  </w:t>
      </w:r>
      <w:r w:rsidRPr="001C0147">
        <w:rPr>
          <w:rFonts w:ascii="Times New Roman" w:eastAsia="Times New Roman" w:hAnsi="Times New Roman" w:cs="Times New Roman"/>
          <w:color w:val="000000"/>
          <w:sz w:val="24"/>
          <w:lang w:eastAsia="pl-PL"/>
        </w:rPr>
        <w:t>___________________</w:t>
      </w:r>
    </w:p>
    <w:p w:rsidR="001C0147" w:rsidRPr="001C0147" w:rsidRDefault="001C0147" w:rsidP="001C0147">
      <w:pPr>
        <w:spacing w:after="21"/>
        <w:jc w:val="right"/>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i/>
          <w:color w:val="000000"/>
          <w:lang w:eastAsia="pl-PL"/>
        </w:rPr>
        <w:t xml:space="preserve">(podpis wnioskodawcy) </w:t>
      </w:r>
    </w:p>
    <w:p w:rsidR="001C0147" w:rsidRPr="001C0147" w:rsidRDefault="001C0147" w:rsidP="001C0147">
      <w:pPr>
        <w:spacing w:after="5" w:line="225" w:lineRule="auto"/>
        <w:ind w:left="70" w:right="-80" w:hanging="10"/>
        <w:jc w:val="right"/>
        <w:rPr>
          <w:rFonts w:ascii="Times New Roman" w:eastAsia="Times New Roman" w:hAnsi="Times New Roman" w:cs="Times New Roman"/>
          <w:i/>
          <w:iCs/>
          <w:color w:val="000000"/>
          <w:spacing w:val="-6"/>
          <w:w w:val="110"/>
          <w:sz w:val="16"/>
          <w:lang w:eastAsia="pl-PL"/>
        </w:rPr>
      </w:pPr>
      <w:r w:rsidRPr="001C0147">
        <w:rPr>
          <w:rFonts w:ascii="Times New Roman" w:eastAsia="Times New Roman" w:hAnsi="Times New Roman" w:cs="Times New Roman"/>
          <w:i/>
          <w:iCs/>
          <w:color w:val="000000"/>
          <w:spacing w:val="-6"/>
          <w:w w:val="110"/>
          <w:sz w:val="16"/>
          <w:lang w:eastAsia="pl-PL"/>
        </w:rPr>
        <w:lastRenderedPageBreak/>
        <w:t>Załącznik nr 3</w:t>
      </w:r>
    </w:p>
    <w:p w:rsidR="001C0147" w:rsidRPr="001C0147" w:rsidRDefault="001C0147" w:rsidP="001C0147">
      <w:pPr>
        <w:spacing w:after="0"/>
        <w:ind w:right="-80"/>
        <w:jc w:val="right"/>
        <w:rPr>
          <w:rFonts w:ascii="Times New Roman" w:eastAsia="Times New Roman" w:hAnsi="Times New Roman" w:cs="Times New Roman"/>
          <w:i/>
          <w:iCs/>
          <w:color w:val="000000"/>
          <w:sz w:val="18"/>
          <w:lang w:eastAsia="pl-PL"/>
        </w:rPr>
      </w:pPr>
      <w:r w:rsidRPr="001C0147">
        <w:rPr>
          <w:rFonts w:ascii="Times New Roman" w:eastAsia="Times New Roman" w:hAnsi="Times New Roman" w:cs="Times New Roman"/>
          <w:i/>
          <w:iCs/>
          <w:color w:val="000000"/>
          <w:spacing w:val="-7"/>
          <w:w w:val="110"/>
          <w:sz w:val="16"/>
          <w:lang w:eastAsia="pl-PL"/>
        </w:rPr>
        <w:t>do Regulaminu ZFŚS Zespołu Szkolno-Przedszkolnego w Stepnicy</w:t>
      </w:r>
    </w:p>
    <w:p w:rsidR="001C0147" w:rsidRPr="001C0147" w:rsidRDefault="001C0147" w:rsidP="001C0147">
      <w:pPr>
        <w:spacing w:after="0"/>
        <w:ind w:right="15"/>
        <w:jc w:val="both"/>
        <w:rPr>
          <w:rFonts w:ascii="Times New Roman" w:eastAsia="Times New Roman" w:hAnsi="Times New Roman" w:cs="Times New Roman"/>
          <w:b/>
          <w:color w:val="000000"/>
          <w:sz w:val="18"/>
          <w:lang w:eastAsia="pl-PL"/>
        </w:rPr>
      </w:pPr>
      <w:r w:rsidRPr="001C0147">
        <w:rPr>
          <w:rFonts w:ascii="Times New Roman" w:eastAsia="Times New Roman" w:hAnsi="Times New Roman" w:cs="Times New Roman"/>
          <w:i/>
          <w:color w:val="000000"/>
          <w:sz w:val="18"/>
          <w:lang w:eastAsia="pl-PL"/>
        </w:rPr>
        <w:t xml:space="preserve"> </w:t>
      </w:r>
      <w:r w:rsidRPr="001C0147">
        <w:rPr>
          <w:rFonts w:ascii="Times New Roman" w:eastAsia="Times New Roman" w:hAnsi="Times New Roman" w:cs="Times New Roman"/>
          <w:b/>
          <w:color w:val="000000"/>
          <w:sz w:val="18"/>
          <w:lang w:eastAsia="pl-PL"/>
        </w:rPr>
        <w:t xml:space="preserve">  </w:t>
      </w:r>
      <w:r w:rsidRPr="001C0147">
        <w:rPr>
          <w:rFonts w:ascii="Times New Roman" w:eastAsia="Times New Roman" w:hAnsi="Times New Roman" w:cs="Times New Roman"/>
          <w:noProof/>
          <w:color w:val="000000"/>
          <w:sz w:val="26"/>
          <w:u w:val="single" w:color="000000"/>
          <w:lang w:eastAsia="pl-PL"/>
        </w:rPr>
        <mc:AlternateContent>
          <mc:Choice Requires="wps">
            <w:drawing>
              <wp:anchor distT="0" distB="0" distL="114300" distR="114300" simplePos="0" relativeHeight="251674624" behindDoc="0" locked="0" layoutInCell="1" allowOverlap="1" wp14:anchorId="42F06BCE" wp14:editId="1C648E32">
                <wp:simplePos x="0" y="0"/>
                <wp:positionH relativeFrom="column">
                  <wp:posOffset>-15240</wp:posOffset>
                </wp:positionH>
                <wp:positionV relativeFrom="paragraph">
                  <wp:posOffset>201930</wp:posOffset>
                </wp:positionV>
                <wp:extent cx="1455420" cy="0"/>
                <wp:effectExtent l="7620" t="10795" r="13335" b="8255"/>
                <wp:wrapNone/>
                <wp:docPr id="18"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7A776" id="AutoShape 180" o:spid="_x0000_s1026" type="#_x0000_t32" style="position:absolute;margin-left:-1.2pt;margin-top:15.9pt;width:114.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"/>
            </w:pict>
          </mc:Fallback>
        </mc:AlternateContent>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t xml:space="preserve">                </w:t>
      </w:r>
    </w:p>
    <w:p w:rsidR="001C0147" w:rsidRPr="001C0147" w:rsidRDefault="001C0147" w:rsidP="001C0147">
      <w:pPr>
        <w:spacing w:after="0"/>
        <w:ind w:righ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t xml:space="preserve">    </w:t>
      </w:r>
      <w:r w:rsidRPr="001C0147">
        <w:rPr>
          <w:rFonts w:ascii="Times New Roman" w:eastAsia="Times New Roman" w:hAnsi="Times New Roman" w:cs="Times New Roman"/>
          <w:color w:val="000000"/>
          <w:sz w:val="20"/>
          <w:lang w:eastAsia="pl-PL"/>
        </w:rPr>
        <w:t>Stepnica, dnia..........................................</w:t>
      </w:r>
    </w:p>
    <w:p w:rsidR="001C0147" w:rsidRPr="001C0147" w:rsidRDefault="001C0147" w:rsidP="001C0147">
      <w:pPr>
        <w:tabs>
          <w:tab w:val="center" w:pos="2551"/>
        </w:tabs>
        <w:spacing w:after="4" w:line="270" w:lineRule="auto"/>
        <w:ind w:lef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(imię i nazwisko) </w:t>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p>
    <w:p w:rsidR="001C0147" w:rsidRPr="001C0147" w:rsidRDefault="001C0147" w:rsidP="001C0147">
      <w:pPr>
        <w:tabs>
          <w:tab w:val="center" w:pos="2549"/>
        </w:tabs>
        <w:spacing w:after="33" w:line="270" w:lineRule="auto"/>
        <w:ind w:left="-15"/>
        <w:jc w:val="both"/>
        <w:rPr>
          <w:rFonts w:ascii="Times New Roman" w:eastAsia="Times New Roman" w:hAnsi="Times New Roman" w:cs="Times New Roman"/>
          <w:color w:val="000000"/>
          <w:sz w:val="20"/>
          <w:lang w:eastAsia="pl-PL"/>
        </w:rPr>
      </w:pPr>
      <w:r w:rsidRPr="001C0147">
        <w:rPr>
          <w:rFonts w:ascii="Times New Roman" w:eastAsia="Times New Roman" w:hAnsi="Times New Roman" w:cs="Times New Roman"/>
          <w:noProof/>
          <w:color w:val="000000"/>
          <w:sz w:val="20"/>
          <w:lang w:eastAsia="pl-PL"/>
        </w:rPr>
        <mc:AlternateContent>
          <mc:Choice Requires="wps">
            <w:drawing>
              <wp:anchor distT="0" distB="0" distL="114300" distR="114300" simplePos="0" relativeHeight="251675648" behindDoc="0" locked="0" layoutInCell="1" allowOverlap="1" wp14:anchorId="58AFCBE9" wp14:editId="6B2E88E0">
                <wp:simplePos x="0" y="0"/>
                <wp:positionH relativeFrom="column">
                  <wp:posOffset>-15240</wp:posOffset>
                </wp:positionH>
                <wp:positionV relativeFrom="paragraph">
                  <wp:posOffset>177165</wp:posOffset>
                </wp:positionV>
                <wp:extent cx="1493520" cy="0"/>
                <wp:effectExtent l="7620" t="13970" r="13335" b="5080"/>
                <wp:wrapNone/>
                <wp:docPr id="17"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C4BA8" id="AutoShape 181" o:spid="_x0000_s1026" type="#_x0000_t32" style="position:absolute;margin-left:-1.2pt;margin-top:13.95pt;width:117.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Y4IQIAAD4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"/>
            </w:pict>
          </mc:Fallback>
        </mc:AlternateContent>
      </w:r>
    </w:p>
    <w:p w:rsidR="001C0147" w:rsidRPr="001C0147" w:rsidRDefault="001C0147" w:rsidP="001C0147">
      <w:pPr>
        <w:tabs>
          <w:tab w:val="center" w:pos="2549"/>
        </w:tabs>
        <w:spacing w:after="33" w:line="270" w:lineRule="auto"/>
        <w:ind w:lef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(miejsce zamieszkania) </w:t>
      </w:r>
    </w:p>
    <w:p w:rsidR="001C0147" w:rsidRPr="001C0147" w:rsidRDefault="001C0147" w:rsidP="001C0147">
      <w:pPr>
        <w:tabs>
          <w:tab w:val="center" w:pos="2550"/>
        </w:tabs>
        <w:spacing w:after="4" w:line="270" w:lineRule="auto"/>
        <w:ind w:left="-15"/>
        <w:jc w:val="both"/>
        <w:rPr>
          <w:rFonts w:ascii="Times New Roman" w:eastAsia="Times New Roman" w:hAnsi="Times New Roman" w:cs="Times New Roman"/>
          <w:color w:val="000000"/>
          <w:sz w:val="20"/>
          <w:lang w:eastAsia="pl-PL"/>
        </w:rPr>
      </w:pPr>
      <w:r w:rsidRPr="001C0147">
        <w:rPr>
          <w:rFonts w:ascii="Times New Roman" w:eastAsia="Times New Roman" w:hAnsi="Times New Roman" w:cs="Times New Roman"/>
          <w:noProof/>
          <w:color w:val="000000"/>
          <w:sz w:val="20"/>
          <w:lang w:eastAsia="pl-PL"/>
        </w:rPr>
        <mc:AlternateContent>
          <mc:Choice Requires="wps">
            <w:drawing>
              <wp:anchor distT="0" distB="0" distL="114300" distR="114300" simplePos="0" relativeHeight="251676672" behindDoc="0" locked="0" layoutInCell="1" allowOverlap="1" wp14:anchorId="7345F468" wp14:editId="5DBE1D82">
                <wp:simplePos x="0" y="0"/>
                <wp:positionH relativeFrom="column">
                  <wp:posOffset>-15240</wp:posOffset>
                </wp:positionH>
                <wp:positionV relativeFrom="paragraph">
                  <wp:posOffset>149860</wp:posOffset>
                </wp:positionV>
                <wp:extent cx="1539240" cy="7620"/>
                <wp:effectExtent l="7620" t="13970" r="5715" b="6985"/>
                <wp:wrapNone/>
                <wp:docPr id="16"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92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8A702" id="AutoShape 182" o:spid="_x0000_s1026" type="#_x0000_t32" style="position:absolute;margin-left:-1.2pt;margin-top:11.8pt;width:121.2pt;height:.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"/>
            </w:pict>
          </mc:Fallback>
        </mc:AlternateContent>
      </w:r>
    </w:p>
    <w:p w:rsidR="001C0147" w:rsidRPr="001C0147" w:rsidRDefault="001C0147" w:rsidP="001C0147">
      <w:pPr>
        <w:tabs>
          <w:tab w:val="center" w:pos="2550"/>
        </w:tabs>
        <w:spacing w:after="4" w:line="270" w:lineRule="auto"/>
        <w:ind w:lef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(emeryt, rencista, pracownik) </w:t>
      </w:r>
    </w:p>
    <w:p w:rsidR="001C0147" w:rsidRPr="001C0147" w:rsidRDefault="001C0147" w:rsidP="001C0147">
      <w:pPr>
        <w:spacing w:after="34"/>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0"/>
        <w:ind w:right="15"/>
        <w:rPr>
          <w:rFonts w:ascii="Times New Roman" w:eastAsia="Times New Roman" w:hAnsi="Times New Roman" w:cs="Times New Roman"/>
          <w:color w:val="000000"/>
          <w:sz w:val="24"/>
          <w:lang w:eastAsia="pl-PL"/>
        </w:rPr>
      </w:pPr>
    </w:p>
    <w:p w:rsidR="001C0147" w:rsidRPr="001C0147" w:rsidRDefault="001C0147" w:rsidP="001C0147">
      <w:pPr>
        <w:spacing w:after="0"/>
        <w:ind w:right="15"/>
        <w:jc w:val="center"/>
        <w:rPr>
          <w:rFonts w:ascii="Times New Roman" w:eastAsia="Times New Roman" w:hAnsi="Times New Roman" w:cs="Times New Roman"/>
          <w:color w:val="000000"/>
          <w:sz w:val="24"/>
          <w:lang w:eastAsia="pl-PL"/>
        </w:rPr>
      </w:pPr>
    </w:p>
    <w:p w:rsidR="001C0147" w:rsidRPr="001C0147" w:rsidRDefault="001C0147" w:rsidP="001C0147">
      <w:pPr>
        <w:spacing w:after="0"/>
        <w:ind w:right="15"/>
        <w:jc w:val="center"/>
        <w:rPr>
          <w:rFonts w:ascii="Times New Roman" w:eastAsia="Times New Roman" w:hAnsi="Times New Roman" w:cs="Times New Roman"/>
          <w:b/>
          <w:color w:val="000000"/>
          <w:sz w:val="28"/>
          <w:lang w:eastAsia="pl-PL"/>
        </w:rPr>
      </w:pPr>
      <w:r w:rsidRPr="001C0147">
        <w:rPr>
          <w:rFonts w:ascii="Times New Roman" w:eastAsia="Times New Roman" w:hAnsi="Times New Roman" w:cs="Times New Roman"/>
          <w:b/>
          <w:color w:val="000000"/>
          <w:sz w:val="28"/>
          <w:lang w:eastAsia="pl-PL"/>
        </w:rPr>
        <w:t>Wniosek o dofinansowanie</w:t>
      </w:r>
    </w:p>
    <w:p w:rsidR="001C0147" w:rsidRPr="001C0147" w:rsidRDefault="001C0147" w:rsidP="001C0147">
      <w:pPr>
        <w:spacing w:after="0" w:line="282" w:lineRule="auto"/>
        <w:ind w:left="216" w:right="149"/>
        <w:jc w:val="center"/>
        <w:rPr>
          <w:rFonts w:ascii="Times New Roman" w:eastAsia="Times New Roman" w:hAnsi="Times New Roman" w:cs="Times New Roman"/>
          <w:b/>
          <w:color w:val="000000"/>
          <w:sz w:val="28"/>
          <w:lang w:eastAsia="pl-PL"/>
        </w:rPr>
      </w:pPr>
      <w:r w:rsidRPr="001C0147">
        <w:rPr>
          <w:rFonts w:ascii="Times New Roman" w:eastAsia="Times New Roman" w:hAnsi="Times New Roman" w:cs="Times New Roman"/>
          <w:b/>
          <w:color w:val="000000"/>
          <w:sz w:val="28"/>
          <w:lang w:eastAsia="pl-PL"/>
        </w:rPr>
        <w:t xml:space="preserve">zakupionych we własnym zakresie miejsc </w:t>
      </w:r>
    </w:p>
    <w:p w:rsidR="001C0147" w:rsidRPr="001C0147" w:rsidRDefault="001C0147" w:rsidP="001C0147">
      <w:pPr>
        <w:spacing w:after="0" w:line="282" w:lineRule="auto"/>
        <w:ind w:left="216" w:right="149"/>
        <w:jc w:val="center"/>
        <w:rPr>
          <w:rFonts w:ascii="Times New Roman" w:eastAsia="Times New Roman" w:hAnsi="Times New Roman" w:cs="Times New Roman"/>
          <w:b/>
          <w:color w:val="000000"/>
          <w:sz w:val="24"/>
          <w:lang w:eastAsia="pl-PL"/>
        </w:rPr>
      </w:pPr>
      <w:r w:rsidRPr="001C0147">
        <w:rPr>
          <w:rFonts w:ascii="Times New Roman" w:eastAsia="Times New Roman" w:hAnsi="Times New Roman" w:cs="Times New Roman"/>
          <w:b/>
          <w:color w:val="000000"/>
          <w:sz w:val="28"/>
          <w:lang w:eastAsia="pl-PL"/>
        </w:rPr>
        <w:t>do zorganizowanego wypoczynku dzieci i młodzieży</w:t>
      </w:r>
    </w:p>
    <w:p w:rsidR="001C0147" w:rsidRPr="001C0147" w:rsidRDefault="001C0147" w:rsidP="001C0147">
      <w:pPr>
        <w:keepNext/>
        <w:keepLines/>
        <w:spacing w:after="0"/>
        <w:ind w:right="63"/>
        <w:jc w:val="center"/>
        <w:outlineLvl w:val="1"/>
        <w:rPr>
          <w:rFonts w:ascii="Times New Roman" w:eastAsia="Times New Roman" w:hAnsi="Times New Roman" w:cs="Times New Roman"/>
          <w:b/>
          <w:color w:val="000000"/>
          <w:sz w:val="24"/>
          <w:lang w:eastAsia="pl-PL"/>
        </w:rPr>
      </w:pPr>
      <w:r w:rsidRPr="001C0147">
        <w:rPr>
          <w:rFonts w:ascii="Times New Roman" w:eastAsia="Times New Roman" w:hAnsi="Times New Roman" w:cs="Times New Roman"/>
          <w:b/>
          <w:color w:val="000000"/>
          <w:sz w:val="28"/>
          <w:lang w:eastAsia="pl-PL"/>
        </w:rPr>
        <w:t>z Zakładowego Funduszu Świadczeń Socjalnych</w:t>
      </w:r>
    </w:p>
    <w:p w:rsidR="001C0147" w:rsidRPr="001C0147" w:rsidRDefault="001C0147" w:rsidP="001C0147">
      <w:pPr>
        <w:spacing w:after="39"/>
        <w:ind w:left="360"/>
        <w:jc w:val="center"/>
        <w:rPr>
          <w:rFonts w:ascii="Times New Roman" w:eastAsia="Times New Roman" w:hAnsi="Times New Roman" w:cs="Times New Roman"/>
          <w:color w:val="000000"/>
          <w:sz w:val="24"/>
          <w:lang w:eastAsia="pl-PL"/>
        </w:rPr>
      </w:pPr>
    </w:p>
    <w:p w:rsidR="001C0147" w:rsidRPr="001C0147" w:rsidRDefault="001C0147" w:rsidP="001C0147">
      <w:pPr>
        <w:spacing w:after="176"/>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 formie: </w:t>
      </w:r>
      <w:r w:rsidRPr="001C0147">
        <w:rPr>
          <w:rFonts w:ascii="Times New Roman" w:eastAsia="Times New Roman" w:hAnsi="Times New Roman" w:cs="Times New Roman"/>
          <w:color w:val="000000"/>
          <w:sz w:val="20"/>
          <w:lang w:eastAsia="pl-PL"/>
        </w:rPr>
        <w:t xml:space="preserve">…………………………...…………………………………………………w…………………...  </w:t>
      </w:r>
    </w:p>
    <w:p w:rsidR="001C0147" w:rsidRPr="001C0147" w:rsidRDefault="001C0147" w:rsidP="001C0147">
      <w:pPr>
        <w:tabs>
          <w:tab w:val="center" w:pos="4713"/>
        </w:tabs>
        <w:spacing w:after="4" w:line="270" w:lineRule="auto"/>
        <w:ind w:lef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r w:rsidRPr="001C0147">
        <w:rPr>
          <w:rFonts w:ascii="Times New Roman" w:eastAsia="Times New Roman" w:hAnsi="Times New Roman" w:cs="Times New Roman"/>
          <w:color w:val="000000"/>
          <w:sz w:val="24"/>
          <w:lang w:eastAsia="pl-PL"/>
        </w:rPr>
        <w:tab/>
        <w:t xml:space="preserve">      </w:t>
      </w:r>
      <w:r w:rsidRPr="001C0147">
        <w:rPr>
          <w:rFonts w:ascii="Times New Roman" w:eastAsia="Times New Roman" w:hAnsi="Times New Roman" w:cs="Times New Roman"/>
          <w:color w:val="000000"/>
          <w:sz w:val="20"/>
          <w:lang w:eastAsia="pl-PL"/>
        </w:rPr>
        <w:t xml:space="preserve">/kolonii/obozu/zimowiska/innych form wypoczynku zorganizowanego/               /miejscowość/ </w:t>
      </w:r>
    </w:p>
    <w:p w:rsidR="001C0147" w:rsidRPr="001C0147" w:rsidRDefault="001C0147" w:rsidP="001C0147">
      <w:pPr>
        <w:spacing w:after="172"/>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10"/>
          <w:lang w:eastAsia="pl-PL"/>
        </w:rPr>
        <w:t xml:space="preserve"> </w:t>
      </w:r>
    </w:p>
    <w:p w:rsidR="001C0147" w:rsidRPr="001C0147" w:rsidRDefault="001C0147" w:rsidP="001C0147">
      <w:pPr>
        <w:spacing w:after="4" w:line="270" w:lineRule="auto"/>
        <w:ind w:left="-5" w:right="377"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organizator: </w:t>
      </w:r>
      <w:r w:rsidRPr="001C0147">
        <w:rPr>
          <w:rFonts w:ascii="Times New Roman" w:eastAsia="Times New Roman" w:hAnsi="Times New Roman" w:cs="Times New Roman"/>
          <w:color w:val="000000"/>
          <w:sz w:val="20"/>
          <w:lang w:eastAsia="pl-PL"/>
        </w:rPr>
        <w:t>…………………………………………………………</w:t>
      </w:r>
      <w:r w:rsidRPr="001C0147">
        <w:rPr>
          <w:rFonts w:ascii="Times New Roman" w:eastAsia="Times New Roman" w:hAnsi="Times New Roman" w:cs="Times New Roman"/>
          <w:color w:val="000000"/>
          <w:sz w:val="24"/>
          <w:lang w:eastAsia="pl-PL"/>
        </w:rPr>
        <w:t>w okresie</w:t>
      </w:r>
      <w:r w:rsidRPr="001C0147">
        <w:rPr>
          <w:rFonts w:ascii="Times New Roman" w:eastAsia="Times New Roman" w:hAnsi="Times New Roman" w:cs="Times New Roman"/>
          <w:color w:val="000000"/>
          <w:sz w:val="20"/>
          <w:lang w:eastAsia="pl-PL"/>
        </w:rPr>
        <w:t xml:space="preserve"> ……………………………</w:t>
      </w: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4" w:line="267" w:lineRule="auto"/>
        <w:ind w:left="7090" w:right="877"/>
        <w:jc w:val="both"/>
        <w:rPr>
          <w:rFonts w:ascii="Times New Roman" w:eastAsia="Times New Roman" w:hAnsi="Times New Roman" w:cs="Times New Roman"/>
          <w:color w:val="000000"/>
          <w:sz w:val="20"/>
          <w:lang w:eastAsia="pl-PL"/>
        </w:rPr>
      </w:pPr>
      <w:r w:rsidRPr="001C0147">
        <w:rPr>
          <w:rFonts w:ascii="Times New Roman" w:eastAsia="Times New Roman" w:hAnsi="Times New Roman" w:cs="Times New Roman"/>
          <w:color w:val="000000"/>
          <w:sz w:val="20"/>
          <w:lang w:eastAsia="pl-PL"/>
        </w:rPr>
        <w:t xml:space="preserve">  /od-do/ </w:t>
      </w:r>
    </w:p>
    <w:p w:rsidR="001C0147" w:rsidRPr="001C0147" w:rsidRDefault="001C0147" w:rsidP="001C0147">
      <w:pPr>
        <w:spacing w:after="4" w:line="267" w:lineRule="auto"/>
        <w:ind w:left="10" w:right="877"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dla </w:t>
      </w:r>
      <w:r w:rsidRPr="001C0147">
        <w:rPr>
          <w:rFonts w:ascii="Times New Roman" w:eastAsia="Times New Roman" w:hAnsi="Times New Roman" w:cs="Times New Roman"/>
          <w:color w:val="000000"/>
          <w:sz w:val="20"/>
          <w:lang w:eastAsia="pl-PL"/>
        </w:rPr>
        <w:t xml:space="preserve">……………… </w:t>
      </w:r>
      <w:r w:rsidRPr="001C0147">
        <w:rPr>
          <w:rFonts w:ascii="Times New Roman" w:eastAsia="Times New Roman" w:hAnsi="Times New Roman" w:cs="Times New Roman"/>
          <w:color w:val="000000"/>
          <w:sz w:val="24"/>
          <w:lang w:eastAsia="pl-PL"/>
        </w:rPr>
        <w:t xml:space="preserve">następujących osób: </w:t>
      </w:r>
    </w:p>
    <w:p w:rsidR="001C0147" w:rsidRPr="001C0147" w:rsidRDefault="001C0147" w:rsidP="001C0147">
      <w:pPr>
        <w:spacing w:after="4" w:line="270" w:lineRule="auto"/>
        <w:ind w:left="-5" w:right="377"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             /liczba/ </w:t>
      </w:r>
    </w:p>
    <w:p w:rsidR="001C0147" w:rsidRPr="001C0147" w:rsidRDefault="001C0147" w:rsidP="001C0147">
      <w:pPr>
        <w:spacing w:after="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tbl>
      <w:tblPr>
        <w:tblStyle w:val="TableGrid"/>
        <w:tblW w:w="9059" w:type="dxa"/>
        <w:tblInd w:w="7" w:type="dxa"/>
        <w:tblCellMar>
          <w:top w:w="10" w:type="dxa"/>
          <w:left w:w="108" w:type="dxa"/>
          <w:right w:w="115" w:type="dxa"/>
        </w:tblCellMar>
        <w:tblLook w:val="04A0" w:firstRow="1" w:lastRow="0" w:firstColumn="1" w:lastColumn="0" w:noHBand="0" w:noVBand="1"/>
      </w:tblPr>
      <w:tblGrid>
        <w:gridCol w:w="579"/>
        <w:gridCol w:w="4659"/>
        <w:gridCol w:w="3821"/>
      </w:tblGrid>
      <w:tr w:rsidR="001C0147" w:rsidRPr="001C0147" w:rsidTr="00623BA0">
        <w:trPr>
          <w:trHeight w:val="288"/>
        </w:trPr>
        <w:tc>
          <w:tcPr>
            <w:tcW w:w="562"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ind w:left="2"/>
              <w:jc w:val="both"/>
              <w:rPr>
                <w:rFonts w:ascii="Times New Roman" w:eastAsia="Times New Roman" w:hAnsi="Times New Roman" w:cs="Times New Roman"/>
                <w:b/>
                <w:color w:val="000000"/>
                <w:sz w:val="24"/>
              </w:rPr>
            </w:pPr>
            <w:r w:rsidRPr="001C0147">
              <w:rPr>
                <w:rFonts w:ascii="Times New Roman" w:eastAsia="Times New Roman" w:hAnsi="Times New Roman" w:cs="Times New Roman"/>
                <w:b/>
                <w:color w:val="000000"/>
                <w:sz w:val="24"/>
              </w:rPr>
              <w:t>Lp.</w:t>
            </w:r>
            <w:r w:rsidRPr="001C0147">
              <w:rPr>
                <w:rFonts w:ascii="Times New Roman" w:eastAsia="Calibri" w:hAnsi="Times New Roman" w:cs="Times New Roman"/>
                <w:b/>
                <w:color w:val="000000"/>
                <w:sz w:val="24"/>
              </w:rPr>
              <w:t xml:space="preserve"> </w:t>
            </w:r>
          </w:p>
        </w:tc>
        <w:tc>
          <w:tcPr>
            <w:tcW w:w="4669"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jc w:val="both"/>
              <w:rPr>
                <w:rFonts w:ascii="Times New Roman" w:eastAsia="Times New Roman" w:hAnsi="Times New Roman" w:cs="Times New Roman"/>
                <w:b/>
                <w:color w:val="000000"/>
                <w:sz w:val="24"/>
              </w:rPr>
            </w:pPr>
            <w:r w:rsidRPr="001C0147">
              <w:rPr>
                <w:rFonts w:ascii="Times New Roman" w:eastAsia="Times New Roman" w:hAnsi="Times New Roman" w:cs="Times New Roman"/>
                <w:b/>
                <w:color w:val="000000"/>
                <w:sz w:val="24"/>
              </w:rPr>
              <w:t>Imię i nazwisko</w:t>
            </w:r>
            <w:r w:rsidRPr="001C0147">
              <w:rPr>
                <w:rFonts w:ascii="Times New Roman" w:eastAsia="Calibri" w:hAnsi="Times New Roman" w:cs="Times New Roman"/>
                <w:b/>
                <w:color w:val="000000"/>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ind w:left="2"/>
              <w:jc w:val="both"/>
              <w:rPr>
                <w:rFonts w:ascii="Times New Roman" w:eastAsia="Times New Roman" w:hAnsi="Times New Roman" w:cs="Times New Roman"/>
                <w:b/>
                <w:color w:val="000000"/>
                <w:sz w:val="24"/>
              </w:rPr>
            </w:pPr>
            <w:r w:rsidRPr="001C0147">
              <w:rPr>
                <w:rFonts w:ascii="Times New Roman" w:eastAsia="Times New Roman" w:hAnsi="Times New Roman" w:cs="Times New Roman"/>
                <w:b/>
                <w:color w:val="000000"/>
                <w:sz w:val="24"/>
              </w:rPr>
              <w:t>Data urodzenia dziecka</w:t>
            </w:r>
            <w:r w:rsidRPr="001C0147">
              <w:rPr>
                <w:rFonts w:ascii="Times New Roman" w:eastAsia="Calibri" w:hAnsi="Times New Roman" w:cs="Times New Roman"/>
                <w:b/>
                <w:color w:val="000000"/>
                <w:sz w:val="24"/>
              </w:rPr>
              <w:t xml:space="preserve"> </w:t>
            </w:r>
          </w:p>
        </w:tc>
      </w:tr>
      <w:tr w:rsidR="001C0147" w:rsidRPr="001C0147" w:rsidTr="00623BA0">
        <w:trPr>
          <w:trHeight w:val="302"/>
        </w:trPr>
        <w:tc>
          <w:tcPr>
            <w:tcW w:w="562"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ind w:left="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4669"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ind w:left="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r>
      <w:tr w:rsidR="001C0147" w:rsidRPr="001C0147" w:rsidTr="00623BA0">
        <w:trPr>
          <w:trHeight w:val="302"/>
        </w:trPr>
        <w:tc>
          <w:tcPr>
            <w:tcW w:w="562"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ind w:left="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4669"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ind w:left="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r>
      <w:tr w:rsidR="001C0147" w:rsidRPr="001C0147" w:rsidTr="00623BA0">
        <w:trPr>
          <w:trHeight w:val="302"/>
        </w:trPr>
        <w:tc>
          <w:tcPr>
            <w:tcW w:w="562"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ind w:left="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4669"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ind w:left="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r>
      <w:tr w:rsidR="001C0147" w:rsidRPr="001C0147" w:rsidTr="00623BA0">
        <w:trPr>
          <w:trHeight w:val="305"/>
        </w:trPr>
        <w:tc>
          <w:tcPr>
            <w:tcW w:w="562"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ind w:left="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4669"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ind w:left="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r>
    </w:tbl>
    <w:p w:rsidR="001C0147" w:rsidRPr="001C0147" w:rsidRDefault="001C0147" w:rsidP="001C0147">
      <w:pPr>
        <w:spacing w:after="8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10"/>
          <w:lang w:eastAsia="pl-PL"/>
        </w:rPr>
        <w:t xml:space="preserve"> </w:t>
      </w:r>
    </w:p>
    <w:p w:rsidR="001C0147" w:rsidRPr="001C0147" w:rsidRDefault="001C0147" w:rsidP="001C0147">
      <w:pPr>
        <w:spacing w:after="4" w:line="270" w:lineRule="auto"/>
        <w:ind w:left="140"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 Dofinansowanie przysługuje uczniom szkół podstawowych i ponadpodstawowych zgodnie z § 6 ust. 2 pkt 1 </w:t>
      </w:r>
    </w:p>
    <w:p w:rsidR="001C0147" w:rsidRPr="001C0147" w:rsidRDefault="001C0147" w:rsidP="001C0147">
      <w:pPr>
        <w:spacing w:after="0"/>
        <w:ind w:left="10" w:right="65"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Regulaminu </w:t>
      </w:r>
    </w:p>
    <w:p w:rsidR="001C0147" w:rsidRPr="001C0147" w:rsidRDefault="001C0147" w:rsidP="001C0147">
      <w:pPr>
        <w:spacing w:after="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5"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Jako załącznik do wniosku przedstawiam dokument potwierdzający zapłatę za zorganizowany wyjazd wydany przez organizatora. </w:t>
      </w:r>
    </w:p>
    <w:p w:rsidR="001C0147" w:rsidRPr="001C0147" w:rsidRDefault="001C0147" w:rsidP="001C0147">
      <w:pPr>
        <w:spacing w:after="14"/>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 </w:t>
      </w:r>
    </w:p>
    <w:p w:rsidR="001C0147" w:rsidRPr="001C0147" w:rsidRDefault="001C0147" w:rsidP="001C0147">
      <w:pPr>
        <w:spacing w:after="5" w:line="270" w:lineRule="auto"/>
        <w:ind w:right="61" w:firstLine="567"/>
        <w:jc w:val="both"/>
        <w:rPr>
          <w:rFonts w:ascii="Times New Roman" w:eastAsia="Times New Roman" w:hAnsi="Times New Roman" w:cs="Times New Roman"/>
          <w:sz w:val="18"/>
          <w:lang w:eastAsia="pl-PL"/>
        </w:rPr>
      </w:pPr>
      <w:r w:rsidRPr="001C0147">
        <w:rPr>
          <w:rFonts w:ascii="Times New Roman" w:eastAsia="Times New Roman" w:hAnsi="Times New Roman" w:cs="Times New Roman"/>
          <w:sz w:val="18"/>
          <w:lang w:eastAsia="pl-PL"/>
        </w:rPr>
        <w:t xml:space="preserve">Wniosek jest podstawowym dokumentem do przyznania i rozliczenia dofinansowania i dlatego powinien być wypełniony w sposób trwały, czytelny i złożony w sekretariacie Szkoły w odpowiednim terminie. </w:t>
      </w:r>
    </w:p>
    <w:p w:rsidR="001C0147" w:rsidRPr="001C0147" w:rsidRDefault="001C0147" w:rsidP="001C0147">
      <w:pPr>
        <w:spacing w:after="5" w:line="270" w:lineRule="auto"/>
        <w:ind w:right="61" w:firstLine="567"/>
        <w:jc w:val="both"/>
        <w:rPr>
          <w:rFonts w:ascii="Times New Roman" w:eastAsia="Times New Roman" w:hAnsi="Times New Roman" w:cs="Times New Roman"/>
          <w:sz w:val="24"/>
          <w:lang w:eastAsia="pl-PL"/>
        </w:rPr>
      </w:pPr>
      <w:r w:rsidRPr="001C0147">
        <w:rPr>
          <w:rFonts w:ascii="Times New Roman" w:eastAsia="Times New Roman" w:hAnsi="Times New Roman" w:cs="Times New Roman"/>
          <w:sz w:val="18"/>
          <w:szCs w:val="18"/>
          <w:lang w:eastAsia="pl-PL"/>
        </w:rPr>
        <w:t>Oświadczam, że zapoznałam/</w:t>
      </w:r>
      <w:proofErr w:type="spellStart"/>
      <w:r w:rsidRPr="001C0147">
        <w:rPr>
          <w:rFonts w:ascii="Times New Roman" w:eastAsia="Times New Roman" w:hAnsi="Times New Roman" w:cs="Times New Roman"/>
          <w:sz w:val="18"/>
          <w:szCs w:val="18"/>
          <w:lang w:eastAsia="pl-PL"/>
        </w:rPr>
        <w:t>łem</w:t>
      </w:r>
      <w:proofErr w:type="spellEnd"/>
      <w:r w:rsidRPr="001C0147">
        <w:rPr>
          <w:rFonts w:ascii="Times New Roman" w:eastAsia="Times New Roman" w:hAnsi="Times New Roman" w:cs="Times New Roman"/>
          <w:sz w:val="18"/>
          <w:szCs w:val="18"/>
          <w:lang w:eastAsia="pl-PL"/>
        </w:rPr>
        <w:t xml:space="preserve"> się z obowiązkiem informacyjnym stanowiącym </w:t>
      </w:r>
      <w:r w:rsidRPr="001C0147">
        <w:rPr>
          <w:rFonts w:ascii="Times New Roman" w:eastAsia="Times New Roman" w:hAnsi="Times New Roman" w:cs="Times New Roman"/>
          <w:b/>
          <w:i/>
          <w:sz w:val="18"/>
          <w:szCs w:val="18"/>
          <w:lang w:eastAsia="pl-PL"/>
        </w:rPr>
        <w:t>załącznik nr 14 do Regulaminu</w:t>
      </w:r>
      <w:r w:rsidRPr="001C0147">
        <w:rPr>
          <w:rFonts w:ascii="Times New Roman" w:eastAsia="Times New Roman" w:hAnsi="Times New Roman" w:cs="Times New Roman"/>
          <w:sz w:val="18"/>
          <w:szCs w:val="18"/>
          <w:lang w:eastAsia="pl-PL"/>
        </w:rPr>
        <w:t xml:space="preserve"> </w:t>
      </w:r>
      <w:r w:rsidRPr="001C0147">
        <w:rPr>
          <w:rFonts w:ascii="Times New Roman" w:eastAsia="Times New Roman" w:hAnsi="Times New Roman" w:cs="Times New Roman"/>
          <w:b/>
          <w:bCs/>
          <w:i/>
          <w:iCs/>
          <w:sz w:val="18"/>
          <w:szCs w:val="18"/>
          <w:lang w:eastAsia="pl-PL"/>
        </w:rPr>
        <w:t>ZFŚS</w:t>
      </w:r>
      <w:r w:rsidRPr="001C0147">
        <w:rPr>
          <w:rFonts w:ascii="Times New Roman" w:eastAsia="Times New Roman" w:hAnsi="Times New Roman" w:cs="Times New Roman"/>
          <w:sz w:val="18"/>
          <w:szCs w:val="18"/>
          <w:lang w:eastAsia="pl-PL"/>
        </w:rPr>
        <w:t xml:space="preserve"> w związku z przetwarzaniem moich danych osobowych przez Zespół Szkolno-Przedszkolny w zakresie obsługi Zakładowego Funduszu Świadczeń Socjalnych.</w:t>
      </w:r>
    </w:p>
    <w:p w:rsidR="001C0147" w:rsidRPr="001C0147" w:rsidRDefault="001C0147" w:rsidP="001C0147">
      <w:pPr>
        <w:spacing w:after="4" w:line="270" w:lineRule="auto"/>
        <w:ind w:right="62" w:hanging="10"/>
        <w:jc w:val="both"/>
        <w:rPr>
          <w:rFonts w:ascii="Times New Roman" w:eastAsia="Times New Roman" w:hAnsi="Times New Roman" w:cs="Times New Roman"/>
          <w:lang w:eastAsia="pl-PL"/>
        </w:rPr>
      </w:pPr>
      <w:r w:rsidRPr="001C0147">
        <w:rPr>
          <w:rFonts w:ascii="Times New Roman" w:eastAsia="Times New Roman" w:hAnsi="Times New Roman" w:cs="Times New Roman"/>
          <w:sz w:val="18"/>
          <w:lang w:eastAsia="pl-PL"/>
        </w:rPr>
        <w:t xml:space="preserve">Uprzedzony/a o odpowiedzialności grożącej za złożenie fałszywych danych potwierdzam ich prawdziwość własnoręcznym podpisem. </w:t>
      </w:r>
    </w:p>
    <w:p w:rsidR="001C0147" w:rsidRPr="001C0147" w:rsidRDefault="001C0147" w:rsidP="001C0147">
      <w:pPr>
        <w:spacing w:after="4" w:line="270" w:lineRule="auto"/>
        <w:ind w:left="70" w:right="377" w:hanging="10"/>
        <w:jc w:val="both"/>
        <w:rPr>
          <w:rFonts w:ascii="Times New Roman" w:eastAsia="Times New Roman" w:hAnsi="Times New Roman" w:cs="Times New Roman"/>
          <w:color w:val="000000"/>
          <w:sz w:val="24"/>
          <w:lang w:eastAsia="pl-PL"/>
        </w:rPr>
      </w:pPr>
    </w:p>
    <w:p w:rsidR="001C0147" w:rsidRPr="001C0147" w:rsidRDefault="001C0147" w:rsidP="001C0147">
      <w:pPr>
        <w:spacing w:after="0"/>
        <w:jc w:val="right"/>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  </w:t>
      </w:r>
      <w:r w:rsidRPr="001C0147">
        <w:rPr>
          <w:rFonts w:ascii="Times New Roman" w:eastAsia="Times New Roman" w:hAnsi="Times New Roman" w:cs="Times New Roman"/>
          <w:color w:val="000000"/>
          <w:sz w:val="24"/>
          <w:lang w:eastAsia="pl-PL"/>
        </w:rPr>
        <w:t>___________________</w:t>
      </w:r>
    </w:p>
    <w:p w:rsidR="001C0147" w:rsidRPr="001C0147" w:rsidRDefault="001C0147" w:rsidP="001C0147">
      <w:pPr>
        <w:spacing w:after="21"/>
        <w:jc w:val="right"/>
        <w:rPr>
          <w:rFonts w:ascii="Times New Roman" w:eastAsia="Times New Roman" w:hAnsi="Times New Roman" w:cs="Times New Roman"/>
          <w:i/>
          <w:color w:val="000000"/>
          <w:lang w:eastAsia="pl-PL"/>
        </w:rPr>
      </w:pPr>
      <w:r w:rsidRPr="001C0147">
        <w:rPr>
          <w:rFonts w:ascii="Times New Roman" w:eastAsia="Times New Roman" w:hAnsi="Times New Roman" w:cs="Times New Roman"/>
          <w:i/>
          <w:color w:val="000000"/>
          <w:lang w:eastAsia="pl-PL"/>
        </w:rPr>
        <w:t xml:space="preserve"> (podpis wnioskodawcy) </w:t>
      </w:r>
    </w:p>
    <w:p w:rsidR="001C0147" w:rsidRPr="001C0147" w:rsidRDefault="001C0147" w:rsidP="001C0147">
      <w:pPr>
        <w:spacing w:after="5" w:line="225" w:lineRule="auto"/>
        <w:ind w:left="70" w:right="-80" w:hanging="10"/>
        <w:jc w:val="right"/>
        <w:rPr>
          <w:rFonts w:ascii="Times New Roman" w:eastAsia="Times New Roman" w:hAnsi="Times New Roman" w:cs="Times New Roman"/>
          <w:i/>
          <w:iCs/>
          <w:color w:val="000000"/>
          <w:spacing w:val="-6"/>
          <w:w w:val="110"/>
          <w:sz w:val="16"/>
          <w:lang w:eastAsia="pl-PL"/>
        </w:rPr>
      </w:pPr>
      <w:r w:rsidRPr="001C0147">
        <w:rPr>
          <w:rFonts w:ascii="Times New Roman" w:eastAsia="Times New Roman" w:hAnsi="Times New Roman" w:cs="Times New Roman"/>
          <w:i/>
          <w:iCs/>
          <w:color w:val="000000"/>
          <w:spacing w:val="-6"/>
          <w:w w:val="110"/>
          <w:sz w:val="16"/>
          <w:lang w:eastAsia="pl-PL"/>
        </w:rPr>
        <w:lastRenderedPageBreak/>
        <w:t>Załącznik nr 4</w:t>
      </w:r>
    </w:p>
    <w:p w:rsidR="001C0147" w:rsidRPr="001C0147" w:rsidRDefault="001C0147" w:rsidP="001C0147">
      <w:pPr>
        <w:spacing w:after="36"/>
        <w:ind w:right="-80"/>
        <w:jc w:val="right"/>
        <w:rPr>
          <w:rFonts w:ascii="Times New Roman" w:eastAsia="Times New Roman" w:hAnsi="Times New Roman" w:cs="Times New Roman"/>
          <w:i/>
          <w:iCs/>
          <w:color w:val="000000"/>
          <w:sz w:val="24"/>
          <w:lang w:eastAsia="pl-PL"/>
        </w:rPr>
      </w:pPr>
      <w:r w:rsidRPr="001C0147">
        <w:rPr>
          <w:rFonts w:ascii="Times New Roman" w:eastAsia="Times New Roman" w:hAnsi="Times New Roman" w:cs="Times New Roman"/>
          <w:i/>
          <w:iCs/>
          <w:color w:val="000000"/>
          <w:spacing w:val="-7"/>
          <w:w w:val="110"/>
          <w:sz w:val="16"/>
          <w:lang w:eastAsia="pl-PL"/>
        </w:rPr>
        <w:t>do Regulaminu ZFŚS Zespołu Szkolno-Przedszkolnego w Stepnicy</w:t>
      </w:r>
      <w:r w:rsidRPr="001C0147">
        <w:rPr>
          <w:rFonts w:ascii="Times New Roman" w:eastAsia="Times New Roman" w:hAnsi="Times New Roman" w:cs="Times New Roman"/>
          <w:i/>
          <w:iCs/>
          <w:color w:val="000000"/>
          <w:sz w:val="18"/>
          <w:lang w:eastAsia="pl-PL"/>
        </w:rPr>
        <w:t xml:space="preserve"> </w:t>
      </w:r>
    </w:p>
    <w:p w:rsidR="001C0147" w:rsidRPr="001C0147" w:rsidRDefault="001C0147" w:rsidP="001C0147">
      <w:pPr>
        <w:spacing w:after="5" w:line="270" w:lineRule="auto"/>
        <w:ind w:left="6563" w:right="54" w:hanging="10"/>
        <w:jc w:val="both"/>
        <w:rPr>
          <w:rFonts w:ascii="Times New Roman" w:eastAsia="Times New Roman" w:hAnsi="Times New Roman" w:cs="Times New Roman"/>
          <w:color w:val="000000"/>
          <w:sz w:val="24"/>
          <w:lang w:eastAsia="pl-PL"/>
        </w:rPr>
      </w:pPr>
    </w:p>
    <w:p w:rsidR="001C0147" w:rsidRPr="001C0147" w:rsidRDefault="001C0147" w:rsidP="001C0147">
      <w:pPr>
        <w:spacing w:after="5" w:line="270" w:lineRule="auto"/>
        <w:ind w:left="6563"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51" w:line="269" w:lineRule="auto"/>
        <w:ind w:left="6673"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16"/>
          <w:lang w:eastAsia="pl-PL"/>
        </w:rPr>
        <w:t xml:space="preserve">                    (miejscowość, data) </w:t>
      </w:r>
    </w:p>
    <w:p w:rsidR="001C0147" w:rsidRPr="001C0147" w:rsidRDefault="001C0147" w:rsidP="001C0147">
      <w:pPr>
        <w:spacing w:after="14"/>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b/>
          <w:color w:val="000000"/>
          <w:sz w:val="24"/>
          <w:lang w:eastAsia="pl-PL"/>
        </w:rPr>
        <w:t xml:space="preserve"> </w:t>
      </w:r>
    </w:p>
    <w:p w:rsidR="001C0147" w:rsidRPr="001C0147" w:rsidRDefault="001C0147" w:rsidP="001C0147">
      <w:pPr>
        <w:spacing w:after="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b/>
          <w:color w:val="000000"/>
          <w:sz w:val="28"/>
          <w:lang w:eastAsia="pl-PL"/>
        </w:rPr>
        <w:t xml:space="preserve"> </w:t>
      </w:r>
    </w:p>
    <w:p w:rsidR="001C0147" w:rsidRPr="001C0147" w:rsidRDefault="001C0147" w:rsidP="001C0147">
      <w:pPr>
        <w:spacing w:after="0" w:line="271" w:lineRule="auto"/>
        <w:ind w:left="-5" w:hanging="10"/>
        <w:jc w:val="center"/>
        <w:rPr>
          <w:rFonts w:ascii="Times New Roman" w:eastAsia="Times New Roman" w:hAnsi="Times New Roman" w:cs="Times New Roman"/>
          <w:b/>
          <w:color w:val="000000"/>
          <w:sz w:val="28"/>
          <w:lang w:eastAsia="pl-PL"/>
        </w:rPr>
      </w:pPr>
      <w:r w:rsidRPr="001C0147">
        <w:rPr>
          <w:rFonts w:ascii="Times New Roman" w:eastAsia="Times New Roman" w:hAnsi="Times New Roman" w:cs="Times New Roman"/>
          <w:b/>
          <w:color w:val="000000"/>
          <w:sz w:val="28"/>
          <w:lang w:eastAsia="pl-PL"/>
        </w:rPr>
        <w:t xml:space="preserve">Decyzja Pracodawcy i Zespołu Doradczego </w:t>
      </w:r>
    </w:p>
    <w:p w:rsidR="001C0147" w:rsidRPr="001C0147" w:rsidRDefault="001C0147" w:rsidP="001C0147">
      <w:pPr>
        <w:spacing w:after="0" w:line="271" w:lineRule="auto"/>
        <w:ind w:left="-5" w:hanging="10"/>
        <w:jc w:val="center"/>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b/>
          <w:color w:val="000000"/>
          <w:sz w:val="28"/>
          <w:lang w:eastAsia="pl-PL"/>
        </w:rPr>
        <w:t>o zmianie wysokości udzielenia dofinansowania z ZFŚS</w:t>
      </w:r>
    </w:p>
    <w:p w:rsidR="001C0147" w:rsidRPr="001C0147" w:rsidRDefault="001C0147" w:rsidP="001C0147">
      <w:pPr>
        <w:spacing w:after="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b/>
          <w:color w:val="000000"/>
          <w:sz w:val="28"/>
          <w:lang w:eastAsia="pl-PL"/>
        </w:rPr>
        <w:t xml:space="preserve"> </w:t>
      </w:r>
    </w:p>
    <w:p w:rsidR="001C0147" w:rsidRPr="001C0147" w:rsidRDefault="001C0147" w:rsidP="001C0147">
      <w:pPr>
        <w:spacing w:after="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b/>
          <w:color w:val="000000"/>
          <w:sz w:val="28"/>
          <w:lang w:eastAsia="pl-PL"/>
        </w:rPr>
        <w:t xml:space="preserve"> </w:t>
      </w:r>
    </w:p>
    <w:p w:rsidR="001C0147" w:rsidRPr="001C0147" w:rsidRDefault="001C0147" w:rsidP="001C0147">
      <w:pPr>
        <w:spacing w:after="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b/>
          <w:color w:val="000000"/>
          <w:sz w:val="24"/>
          <w:lang w:eastAsia="pl-PL"/>
        </w:rPr>
        <w:t xml:space="preserve"> </w:t>
      </w:r>
    </w:p>
    <w:p w:rsidR="001C0147" w:rsidRPr="001C0147" w:rsidRDefault="001C0147" w:rsidP="001C0147">
      <w:pPr>
        <w:numPr>
          <w:ilvl w:val="0"/>
          <w:numId w:val="16"/>
        </w:numPr>
        <w:spacing w:after="5" w:line="270" w:lineRule="auto"/>
        <w:ind w:right="54" w:hanging="36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zmiana wysokości dofinansowania dla osoby uprawnionej: </w:t>
      </w:r>
    </w:p>
    <w:p w:rsidR="001C0147" w:rsidRPr="001C0147" w:rsidRDefault="001C0147" w:rsidP="001C0147">
      <w:pPr>
        <w:spacing w:after="0"/>
        <w:ind w:left="72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5" w:line="270" w:lineRule="auto"/>
        <w:ind w:left="730"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21"/>
        <w:ind w:left="72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5" w:line="270" w:lineRule="auto"/>
        <w:ind w:left="730"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w zakresie wymienionego poniżej świadczenia:</w:t>
      </w:r>
      <w:r w:rsidRPr="001C0147">
        <w:rPr>
          <w:rFonts w:ascii="Times New Roman" w:eastAsia="Times New Roman" w:hAnsi="Times New Roman" w:cs="Times New Roman"/>
          <w:i/>
          <w:color w:val="000000"/>
          <w:sz w:val="24"/>
          <w:lang w:eastAsia="pl-PL"/>
        </w:rPr>
        <w:t xml:space="preserve"> *</w:t>
      </w: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numPr>
          <w:ilvl w:val="1"/>
          <w:numId w:val="16"/>
        </w:numPr>
        <w:spacing w:after="5" w:line="270" w:lineRule="auto"/>
        <w:ind w:right="54" w:hanging="36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dofinansowania" wczasów pod gruszą" </w:t>
      </w:r>
    </w:p>
    <w:p w:rsidR="001C0147" w:rsidRPr="001C0147" w:rsidRDefault="001C0147" w:rsidP="001C0147">
      <w:pPr>
        <w:numPr>
          <w:ilvl w:val="1"/>
          <w:numId w:val="16"/>
        </w:numPr>
        <w:spacing w:after="55" w:line="270" w:lineRule="auto"/>
        <w:ind w:right="54" w:hanging="36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dofinansowania zorganizowanego wypoczynku </w:t>
      </w:r>
    </w:p>
    <w:p w:rsidR="001C0147" w:rsidRPr="001C0147" w:rsidRDefault="001C0147" w:rsidP="001C0147">
      <w:pPr>
        <w:numPr>
          <w:ilvl w:val="1"/>
          <w:numId w:val="16"/>
        </w:numPr>
        <w:spacing w:after="48" w:line="270" w:lineRule="auto"/>
        <w:ind w:right="54" w:hanging="36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dofinansowania zorganizowanego wypoczynku dzieci i młodzieży </w:t>
      </w:r>
    </w:p>
    <w:p w:rsidR="001C0147" w:rsidRPr="001C0147" w:rsidRDefault="001C0147" w:rsidP="001C0147">
      <w:pPr>
        <w:numPr>
          <w:ilvl w:val="1"/>
          <w:numId w:val="16"/>
        </w:numPr>
        <w:spacing w:after="5" w:line="270" w:lineRule="auto"/>
        <w:ind w:right="54" w:hanging="36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dofinansowania działalności kulturalno-oświatowej i sportowo-rekreacyjnej,  </w:t>
      </w:r>
    </w:p>
    <w:p w:rsidR="001C0147" w:rsidRPr="001C0147" w:rsidRDefault="001C0147" w:rsidP="001C0147">
      <w:pPr>
        <w:numPr>
          <w:ilvl w:val="1"/>
          <w:numId w:val="16"/>
        </w:numPr>
        <w:spacing w:after="41" w:line="270" w:lineRule="auto"/>
        <w:ind w:right="54" w:hanging="36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udzielania pomocy materialnej finansowej, </w:t>
      </w:r>
    </w:p>
    <w:p w:rsidR="001C0147" w:rsidRPr="001C0147" w:rsidRDefault="001C0147" w:rsidP="001C0147">
      <w:pPr>
        <w:spacing w:after="41" w:line="270" w:lineRule="auto"/>
        <w:ind w:left="1080" w:right="54"/>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10)</w:t>
      </w:r>
      <w:r w:rsidRPr="001C0147">
        <w:rPr>
          <w:rFonts w:ascii="Times New Roman" w:eastAsia="Arial" w:hAnsi="Times New Roman" w:cs="Times New Roman"/>
          <w:color w:val="000000"/>
          <w:sz w:val="24"/>
          <w:lang w:eastAsia="pl-PL"/>
        </w:rPr>
        <w:t xml:space="preserve"> </w:t>
      </w:r>
      <w:r w:rsidRPr="001C0147">
        <w:rPr>
          <w:rFonts w:ascii="Times New Roman" w:eastAsia="Times New Roman" w:hAnsi="Times New Roman" w:cs="Times New Roman"/>
          <w:color w:val="000000"/>
          <w:sz w:val="24"/>
          <w:lang w:eastAsia="pl-PL"/>
        </w:rPr>
        <w:t xml:space="preserve">udzielania pomocy materialnej rzeczowej, </w:t>
      </w:r>
    </w:p>
    <w:p w:rsidR="001C0147" w:rsidRPr="001C0147" w:rsidRDefault="001C0147" w:rsidP="001C0147">
      <w:pPr>
        <w:numPr>
          <w:ilvl w:val="1"/>
          <w:numId w:val="17"/>
        </w:numPr>
        <w:spacing w:after="5" w:line="270" w:lineRule="auto"/>
        <w:ind w:right="54" w:hanging="36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udzielania pieniężnej zapomogi losowej, </w:t>
      </w:r>
    </w:p>
    <w:p w:rsidR="001C0147" w:rsidRPr="001C0147" w:rsidRDefault="001C0147" w:rsidP="001C0147">
      <w:pPr>
        <w:numPr>
          <w:ilvl w:val="1"/>
          <w:numId w:val="17"/>
        </w:numPr>
        <w:spacing w:after="5" w:line="270" w:lineRule="auto"/>
        <w:ind w:right="54" w:hanging="36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udzielania pomocy materialnej na zakup paczek dla dzieci w wieku do lat 14.  </w:t>
      </w:r>
    </w:p>
    <w:p w:rsidR="001C0147" w:rsidRPr="001C0147" w:rsidRDefault="001C0147" w:rsidP="001C0147">
      <w:pPr>
        <w:spacing w:after="14"/>
        <w:ind w:left="144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26"/>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numPr>
          <w:ilvl w:val="0"/>
          <w:numId w:val="16"/>
        </w:numPr>
        <w:spacing w:after="5" w:line="270" w:lineRule="auto"/>
        <w:ind w:right="54" w:hanging="36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Uzasadnienie przyczyn odmowy: ……………………………………... </w:t>
      </w:r>
    </w:p>
    <w:p w:rsidR="001C0147" w:rsidRPr="001C0147" w:rsidRDefault="001C0147" w:rsidP="001C0147">
      <w:pPr>
        <w:spacing w:after="5" w:line="270" w:lineRule="auto"/>
        <w:ind w:left="730"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w:t>
      </w:r>
    </w:p>
    <w:p w:rsidR="001C0147" w:rsidRPr="001C0147" w:rsidRDefault="001C0147" w:rsidP="001C0147">
      <w:pPr>
        <w:spacing w:after="5" w:line="270" w:lineRule="auto"/>
        <w:ind w:left="730"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 </w:t>
      </w:r>
    </w:p>
    <w:p w:rsidR="001C0147" w:rsidRPr="001C0147" w:rsidRDefault="001C0147" w:rsidP="001C0147">
      <w:pPr>
        <w:spacing w:after="5" w:line="270" w:lineRule="auto"/>
        <w:ind w:left="730"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5" w:line="270" w:lineRule="auto"/>
        <w:ind w:left="730"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5" w:line="269" w:lineRule="auto"/>
        <w:ind w:left="2134" w:hanging="10"/>
        <w:rPr>
          <w:rFonts w:ascii="Times New Roman" w:eastAsia="Times New Roman" w:hAnsi="Times New Roman" w:cs="Times New Roman"/>
          <w:color w:val="000000"/>
          <w:lang w:eastAsia="pl-PL"/>
        </w:rPr>
      </w:pPr>
      <w:r w:rsidRPr="001C0147">
        <w:rPr>
          <w:rFonts w:ascii="Times New Roman" w:eastAsia="Times New Roman" w:hAnsi="Times New Roman" w:cs="Times New Roman"/>
          <w:i/>
          <w:color w:val="000000"/>
          <w:lang w:eastAsia="pl-PL"/>
        </w:rPr>
        <w:t>(podać przyczynę odmowy, zgodnie z przepisami Regulaminu ZFŚS)</w:t>
      </w:r>
    </w:p>
    <w:p w:rsidR="001C0147" w:rsidRPr="001C0147" w:rsidRDefault="001C0147" w:rsidP="001C0147">
      <w:pPr>
        <w:spacing w:after="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0"/>
        <w:ind w:left="283"/>
        <w:jc w:val="both"/>
        <w:rPr>
          <w:rFonts w:ascii="Times New Roman" w:eastAsia="Times New Roman" w:hAnsi="Times New Roman" w:cs="Times New Roman"/>
          <w:color w:val="000000"/>
          <w:lang w:eastAsia="pl-PL"/>
        </w:rPr>
      </w:pPr>
      <w:r w:rsidRPr="001C0147">
        <w:rPr>
          <w:rFonts w:ascii="Times New Roman" w:eastAsia="Times New Roman" w:hAnsi="Times New Roman" w:cs="Times New Roman"/>
          <w:color w:val="000000"/>
          <w:lang w:eastAsia="pl-PL"/>
        </w:rPr>
        <w:t xml:space="preserve"> </w:t>
      </w:r>
    </w:p>
    <w:p w:rsidR="001C0147" w:rsidRPr="001C0147" w:rsidRDefault="001C0147" w:rsidP="001C0147">
      <w:pPr>
        <w:spacing w:after="0"/>
        <w:jc w:val="both"/>
        <w:rPr>
          <w:rFonts w:ascii="Times New Roman" w:eastAsia="Times New Roman" w:hAnsi="Times New Roman" w:cs="Times New Roman"/>
          <w:i/>
          <w:color w:val="000000"/>
          <w:lang w:eastAsia="pl-PL"/>
        </w:rPr>
      </w:pPr>
      <w:r w:rsidRPr="001C0147">
        <w:rPr>
          <w:rFonts w:ascii="Times New Roman" w:eastAsia="Times New Roman" w:hAnsi="Times New Roman" w:cs="Times New Roman"/>
          <w:color w:val="000000"/>
          <w:lang w:eastAsia="pl-PL"/>
        </w:rPr>
        <w:t xml:space="preserve"> </w:t>
      </w:r>
      <w:r w:rsidRPr="001C0147">
        <w:rPr>
          <w:rFonts w:ascii="Times New Roman" w:eastAsia="Times New Roman" w:hAnsi="Times New Roman" w:cs="Times New Roman"/>
          <w:i/>
          <w:color w:val="000000"/>
          <w:lang w:eastAsia="pl-PL"/>
        </w:rPr>
        <w:t xml:space="preserve">podpis i pieczątka Dyrektora szkoły </w:t>
      </w:r>
      <w:r w:rsidRPr="001C0147">
        <w:rPr>
          <w:rFonts w:ascii="Times New Roman" w:eastAsia="Times New Roman" w:hAnsi="Times New Roman" w:cs="Times New Roman"/>
          <w:i/>
          <w:color w:val="000000"/>
          <w:sz w:val="24"/>
          <w:lang w:eastAsia="pl-PL"/>
        </w:rPr>
        <w:tab/>
      </w:r>
      <w:r w:rsidRPr="001C0147">
        <w:rPr>
          <w:rFonts w:ascii="Times New Roman" w:eastAsia="Times New Roman" w:hAnsi="Times New Roman" w:cs="Times New Roman"/>
          <w:i/>
          <w:color w:val="000000"/>
          <w:sz w:val="24"/>
          <w:lang w:eastAsia="pl-PL"/>
        </w:rPr>
        <w:tab/>
      </w:r>
      <w:r w:rsidRPr="001C0147">
        <w:rPr>
          <w:rFonts w:ascii="Times New Roman" w:eastAsia="Times New Roman" w:hAnsi="Times New Roman" w:cs="Times New Roman"/>
          <w:i/>
          <w:color w:val="000000"/>
          <w:sz w:val="24"/>
          <w:lang w:eastAsia="pl-PL"/>
        </w:rPr>
        <w:tab/>
      </w:r>
      <w:r w:rsidRPr="001C0147">
        <w:rPr>
          <w:rFonts w:ascii="Times New Roman" w:eastAsia="Times New Roman" w:hAnsi="Times New Roman" w:cs="Times New Roman"/>
          <w:i/>
          <w:color w:val="000000"/>
          <w:sz w:val="24"/>
          <w:lang w:eastAsia="pl-PL"/>
        </w:rPr>
        <w:tab/>
      </w:r>
      <w:r w:rsidRPr="001C0147">
        <w:rPr>
          <w:rFonts w:ascii="Times New Roman" w:eastAsia="Times New Roman" w:hAnsi="Times New Roman" w:cs="Times New Roman"/>
          <w:i/>
          <w:color w:val="000000"/>
          <w:sz w:val="24"/>
          <w:lang w:eastAsia="pl-PL"/>
        </w:rPr>
        <w:tab/>
      </w:r>
      <w:r w:rsidRPr="001C0147">
        <w:rPr>
          <w:rFonts w:ascii="Times New Roman" w:eastAsia="Times New Roman" w:hAnsi="Times New Roman" w:cs="Times New Roman"/>
          <w:i/>
          <w:color w:val="000000"/>
          <w:lang w:eastAsia="pl-PL"/>
        </w:rPr>
        <w:t>podpisy Zespołu Doradczego</w:t>
      </w:r>
    </w:p>
    <w:p w:rsidR="001C0147" w:rsidRPr="001C0147" w:rsidRDefault="001C0147" w:rsidP="001C0147">
      <w:pPr>
        <w:spacing w:after="0"/>
        <w:jc w:val="both"/>
        <w:rPr>
          <w:rFonts w:ascii="Times New Roman" w:eastAsia="Times New Roman" w:hAnsi="Times New Roman" w:cs="Times New Roman"/>
          <w:i/>
          <w:color w:val="000000"/>
          <w:lang w:eastAsia="pl-PL"/>
        </w:rPr>
      </w:pPr>
    </w:p>
    <w:p w:rsidR="001C0147" w:rsidRPr="001C0147" w:rsidRDefault="001C0147" w:rsidP="001C0147">
      <w:pPr>
        <w:spacing w:after="0"/>
        <w:jc w:val="both"/>
        <w:rPr>
          <w:rFonts w:ascii="Times New Roman" w:eastAsia="Times New Roman" w:hAnsi="Times New Roman" w:cs="Times New Roman"/>
          <w:i/>
          <w:color w:val="000000"/>
          <w:lang w:eastAsia="pl-PL"/>
        </w:rPr>
      </w:pPr>
      <w:r w:rsidRPr="001C0147">
        <w:rPr>
          <w:rFonts w:ascii="Times New Roman" w:eastAsia="Times New Roman" w:hAnsi="Times New Roman" w:cs="Times New Roman"/>
          <w:i/>
          <w:color w:val="000000"/>
          <w:lang w:eastAsia="pl-PL"/>
        </w:rPr>
        <w:t xml:space="preserve">......................................................... </w:t>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t>..........................................................</w:t>
      </w:r>
    </w:p>
    <w:p w:rsidR="001C0147" w:rsidRPr="001C0147" w:rsidRDefault="001C0147" w:rsidP="001C0147">
      <w:pPr>
        <w:spacing w:after="0"/>
        <w:jc w:val="both"/>
        <w:rPr>
          <w:rFonts w:ascii="Times New Roman" w:eastAsia="Times New Roman" w:hAnsi="Times New Roman" w:cs="Times New Roman"/>
          <w:i/>
          <w:color w:val="000000"/>
          <w:lang w:eastAsia="pl-PL"/>
        </w:rPr>
      </w:pP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t>..........................................................</w:t>
      </w:r>
    </w:p>
    <w:p w:rsidR="001C0147" w:rsidRPr="001C0147" w:rsidRDefault="001C0147" w:rsidP="001C0147">
      <w:pPr>
        <w:spacing w:after="0"/>
        <w:jc w:val="both"/>
        <w:rPr>
          <w:rFonts w:ascii="Times New Roman" w:eastAsia="Times New Roman" w:hAnsi="Times New Roman" w:cs="Times New Roman"/>
          <w:i/>
          <w:color w:val="000000"/>
          <w:lang w:eastAsia="pl-PL"/>
        </w:rPr>
      </w:pP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t>..........................................................</w:t>
      </w:r>
    </w:p>
    <w:p w:rsidR="001C0147" w:rsidRPr="001C0147" w:rsidRDefault="001C0147" w:rsidP="001C0147">
      <w:pPr>
        <w:spacing w:after="0"/>
        <w:jc w:val="both"/>
        <w:rPr>
          <w:rFonts w:ascii="Times New Roman" w:eastAsia="Times New Roman" w:hAnsi="Times New Roman" w:cs="Times New Roman"/>
          <w:color w:val="000000"/>
          <w:lang w:eastAsia="pl-PL"/>
        </w:rPr>
      </w:pP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t>..........................................................</w:t>
      </w:r>
    </w:p>
    <w:p w:rsidR="001C0147" w:rsidRPr="001C0147" w:rsidRDefault="001C0147" w:rsidP="001C0147">
      <w:pPr>
        <w:tabs>
          <w:tab w:val="center" w:pos="1898"/>
          <w:tab w:val="center" w:pos="3081"/>
          <w:tab w:val="center" w:pos="4680"/>
          <w:tab w:val="center" w:pos="6768"/>
          <w:tab w:val="right" w:pos="9134"/>
        </w:tabs>
        <w:spacing w:after="5" w:line="269" w:lineRule="auto"/>
        <w:ind w:left="-15"/>
        <w:rPr>
          <w:rFonts w:ascii="Times New Roman" w:eastAsia="Times New Roman" w:hAnsi="Times New Roman" w:cs="Times New Roman"/>
          <w:color w:val="000000"/>
          <w:lang w:eastAsia="pl-PL"/>
        </w:rPr>
      </w:pPr>
      <w:r w:rsidRPr="001C0147">
        <w:rPr>
          <w:rFonts w:ascii="Times New Roman" w:eastAsia="Times New Roman" w:hAnsi="Times New Roman" w:cs="Times New Roman"/>
          <w:i/>
          <w:color w:val="000000"/>
          <w:lang w:eastAsia="pl-PL"/>
        </w:rPr>
        <w:t xml:space="preserve">                      </w:t>
      </w:r>
    </w:p>
    <w:p w:rsidR="001C0147" w:rsidRPr="001C0147" w:rsidRDefault="001C0147" w:rsidP="001C0147">
      <w:pPr>
        <w:spacing w:after="0"/>
        <w:jc w:val="both"/>
        <w:rPr>
          <w:rFonts w:ascii="Times New Roman" w:eastAsia="Times New Roman" w:hAnsi="Times New Roman" w:cs="Times New Roman"/>
          <w:color w:val="000000"/>
          <w:sz w:val="20"/>
          <w:vertAlign w:val="superscript"/>
          <w:lang w:eastAsia="pl-PL"/>
        </w:rPr>
      </w:pPr>
      <w:r w:rsidRPr="001C0147">
        <w:rPr>
          <w:rFonts w:ascii="Times New Roman" w:eastAsia="Times New Roman" w:hAnsi="Times New Roman" w:cs="Times New Roman"/>
          <w:i/>
          <w:color w:val="000000"/>
          <w:sz w:val="24"/>
          <w:lang w:eastAsia="pl-PL"/>
        </w:rPr>
        <w:t xml:space="preserve"> </w:t>
      </w:r>
      <w:r w:rsidRPr="001C0147">
        <w:rPr>
          <w:rFonts w:ascii="Times New Roman" w:eastAsia="Times New Roman" w:hAnsi="Times New Roman" w:cs="Times New Roman"/>
          <w:i/>
          <w:color w:val="000000"/>
          <w:sz w:val="20"/>
          <w:lang w:eastAsia="pl-PL"/>
        </w:rPr>
        <w:t>*Właściwe zakreślić</w:t>
      </w:r>
      <w:r w:rsidRPr="001C0147">
        <w:rPr>
          <w:rFonts w:ascii="Times New Roman" w:eastAsia="Times New Roman" w:hAnsi="Times New Roman" w:cs="Times New Roman"/>
          <w:color w:val="000000"/>
          <w:sz w:val="20"/>
          <w:vertAlign w:val="superscript"/>
          <w:lang w:eastAsia="pl-PL"/>
        </w:rPr>
        <w:t xml:space="preserve"> </w:t>
      </w:r>
    </w:p>
    <w:p w:rsidR="001C0147" w:rsidRPr="001C0147" w:rsidRDefault="001C0147" w:rsidP="001C0147">
      <w:pPr>
        <w:rPr>
          <w:rFonts w:ascii="Times New Roman" w:eastAsia="Times New Roman" w:hAnsi="Times New Roman" w:cs="Times New Roman"/>
          <w:color w:val="000000"/>
          <w:sz w:val="20"/>
          <w:vertAlign w:val="superscript"/>
          <w:lang w:eastAsia="pl-PL"/>
        </w:rPr>
      </w:pPr>
      <w:r w:rsidRPr="001C0147">
        <w:rPr>
          <w:rFonts w:ascii="Times New Roman" w:eastAsia="Times New Roman" w:hAnsi="Times New Roman" w:cs="Times New Roman"/>
          <w:color w:val="000000"/>
          <w:sz w:val="20"/>
          <w:vertAlign w:val="superscript"/>
          <w:lang w:eastAsia="pl-PL"/>
        </w:rPr>
        <w:br w:type="page"/>
      </w:r>
    </w:p>
    <w:p w:rsidR="001C0147" w:rsidRPr="001C0147" w:rsidRDefault="001C0147" w:rsidP="001C0147">
      <w:pPr>
        <w:spacing w:after="5" w:line="225" w:lineRule="auto"/>
        <w:ind w:left="70" w:right="-80" w:hanging="10"/>
        <w:jc w:val="right"/>
        <w:rPr>
          <w:rFonts w:ascii="Times New Roman" w:eastAsia="Times New Roman" w:hAnsi="Times New Roman" w:cs="Times New Roman"/>
          <w:i/>
          <w:iCs/>
          <w:color w:val="000000"/>
          <w:spacing w:val="-6"/>
          <w:w w:val="110"/>
          <w:sz w:val="16"/>
          <w:lang w:eastAsia="pl-PL"/>
        </w:rPr>
      </w:pPr>
      <w:r w:rsidRPr="001C0147">
        <w:rPr>
          <w:rFonts w:ascii="Times New Roman" w:eastAsia="Times New Roman" w:hAnsi="Times New Roman" w:cs="Times New Roman"/>
          <w:i/>
          <w:iCs/>
          <w:color w:val="000000"/>
          <w:spacing w:val="-6"/>
          <w:w w:val="110"/>
          <w:sz w:val="16"/>
          <w:lang w:eastAsia="pl-PL"/>
        </w:rPr>
        <w:lastRenderedPageBreak/>
        <w:t>Załącznik nr 5</w:t>
      </w:r>
    </w:p>
    <w:p w:rsidR="001C0147" w:rsidRPr="001C0147" w:rsidRDefault="001C0147" w:rsidP="001C0147">
      <w:pPr>
        <w:spacing w:after="18"/>
        <w:ind w:right="-80"/>
        <w:jc w:val="right"/>
        <w:rPr>
          <w:rFonts w:ascii="Times New Roman" w:eastAsia="Times New Roman" w:hAnsi="Times New Roman" w:cs="Times New Roman"/>
          <w:i/>
          <w:iCs/>
          <w:color w:val="000000"/>
          <w:sz w:val="24"/>
          <w:lang w:eastAsia="pl-PL"/>
        </w:rPr>
      </w:pPr>
      <w:r w:rsidRPr="001C0147">
        <w:rPr>
          <w:rFonts w:ascii="Times New Roman" w:eastAsia="Times New Roman" w:hAnsi="Times New Roman" w:cs="Times New Roman"/>
          <w:i/>
          <w:iCs/>
          <w:color w:val="000000"/>
          <w:spacing w:val="-7"/>
          <w:w w:val="110"/>
          <w:sz w:val="16"/>
          <w:lang w:eastAsia="pl-PL"/>
        </w:rPr>
        <w:t>do Regulaminu ZFŚS Zespołu Szkolno-Przedszkolnego w Stepnicy</w:t>
      </w:r>
    </w:p>
    <w:p w:rsidR="001C0147" w:rsidRPr="001C0147" w:rsidRDefault="001C0147" w:rsidP="001C0147">
      <w:pPr>
        <w:spacing w:after="0"/>
        <w:ind w:right="15"/>
        <w:jc w:val="both"/>
        <w:rPr>
          <w:rFonts w:ascii="Times New Roman" w:eastAsia="Times New Roman" w:hAnsi="Times New Roman" w:cs="Times New Roman"/>
          <w:b/>
          <w:color w:val="000000"/>
          <w:sz w:val="18"/>
          <w:lang w:eastAsia="pl-PL"/>
        </w:rPr>
      </w:pPr>
      <w:r w:rsidRPr="001C0147">
        <w:rPr>
          <w:rFonts w:ascii="Times New Roman" w:eastAsia="Times New Roman" w:hAnsi="Times New Roman" w:cs="Times New Roman"/>
          <w:b/>
          <w:color w:val="000000"/>
          <w:sz w:val="18"/>
          <w:lang w:eastAsia="pl-PL"/>
        </w:rPr>
        <w:t xml:space="preserve"> </w:t>
      </w:r>
    </w:p>
    <w:p w:rsidR="001C0147" w:rsidRPr="001C0147" w:rsidRDefault="001C0147" w:rsidP="001C0147">
      <w:pPr>
        <w:spacing w:after="0"/>
        <w:ind w:right="15"/>
        <w:jc w:val="both"/>
        <w:rPr>
          <w:rFonts w:ascii="Times New Roman" w:eastAsia="Times New Roman" w:hAnsi="Times New Roman" w:cs="Times New Roman"/>
          <w:b/>
          <w:color w:val="000000"/>
          <w:sz w:val="18"/>
          <w:lang w:eastAsia="pl-PL"/>
        </w:rPr>
      </w:pPr>
      <w:r w:rsidRPr="001C0147">
        <w:rPr>
          <w:rFonts w:ascii="Times New Roman" w:eastAsia="Times New Roman" w:hAnsi="Times New Roman" w:cs="Times New Roman"/>
          <w:b/>
          <w:color w:val="000000"/>
          <w:sz w:val="18"/>
          <w:lang w:eastAsia="pl-PL"/>
        </w:rPr>
        <w:t xml:space="preserve"> </w:t>
      </w:r>
      <w:r w:rsidRPr="001C0147">
        <w:rPr>
          <w:rFonts w:ascii="Times New Roman" w:eastAsia="Times New Roman" w:hAnsi="Times New Roman" w:cs="Times New Roman"/>
          <w:noProof/>
          <w:color w:val="000000"/>
          <w:sz w:val="26"/>
          <w:u w:val="single" w:color="000000"/>
          <w:lang w:eastAsia="pl-PL"/>
        </w:rPr>
        <mc:AlternateContent>
          <mc:Choice Requires="wps">
            <w:drawing>
              <wp:anchor distT="0" distB="0" distL="114300" distR="114300" simplePos="0" relativeHeight="251659264" behindDoc="0" locked="0" layoutInCell="1" allowOverlap="1" wp14:anchorId="617EFB70" wp14:editId="5F80D126">
                <wp:simplePos x="0" y="0"/>
                <wp:positionH relativeFrom="column">
                  <wp:posOffset>-15240</wp:posOffset>
                </wp:positionH>
                <wp:positionV relativeFrom="paragraph">
                  <wp:posOffset>201930</wp:posOffset>
                </wp:positionV>
                <wp:extent cx="1455420" cy="0"/>
                <wp:effectExtent l="7620" t="5715" r="13335" b="13335"/>
                <wp:wrapNone/>
                <wp:docPr id="1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506E3" id="AutoShape 90" o:spid="_x0000_s1026" type="#_x0000_t32" style="position:absolute;margin-left:-1.2pt;margin-top:15.9pt;width:11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BWIAIAAD0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"/>
            </w:pict>
          </mc:Fallback>
        </mc:AlternateContent>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t xml:space="preserve">                </w:t>
      </w:r>
    </w:p>
    <w:p w:rsidR="001C0147" w:rsidRPr="001C0147" w:rsidRDefault="001C0147" w:rsidP="001C0147">
      <w:pPr>
        <w:spacing w:after="0"/>
        <w:ind w:righ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t xml:space="preserve">    </w:t>
      </w:r>
      <w:r w:rsidRPr="001C0147">
        <w:rPr>
          <w:rFonts w:ascii="Times New Roman" w:eastAsia="Times New Roman" w:hAnsi="Times New Roman" w:cs="Times New Roman"/>
          <w:color w:val="000000"/>
          <w:sz w:val="20"/>
          <w:lang w:eastAsia="pl-PL"/>
        </w:rPr>
        <w:t>Stepnica, dnia..........................................</w:t>
      </w:r>
    </w:p>
    <w:p w:rsidR="001C0147" w:rsidRPr="001C0147" w:rsidRDefault="001C0147" w:rsidP="001C0147">
      <w:pPr>
        <w:tabs>
          <w:tab w:val="center" w:pos="2551"/>
        </w:tabs>
        <w:spacing w:after="4" w:line="270" w:lineRule="auto"/>
        <w:ind w:lef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(imię i nazwisko) </w:t>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p>
    <w:p w:rsidR="001C0147" w:rsidRPr="001C0147" w:rsidRDefault="001C0147" w:rsidP="001C0147">
      <w:pPr>
        <w:tabs>
          <w:tab w:val="center" w:pos="2549"/>
        </w:tabs>
        <w:spacing w:after="33" w:line="270" w:lineRule="auto"/>
        <w:ind w:left="-15"/>
        <w:jc w:val="both"/>
        <w:rPr>
          <w:rFonts w:ascii="Times New Roman" w:eastAsia="Times New Roman" w:hAnsi="Times New Roman" w:cs="Times New Roman"/>
          <w:color w:val="000000"/>
          <w:sz w:val="20"/>
          <w:lang w:eastAsia="pl-PL"/>
        </w:rPr>
      </w:pPr>
      <w:r w:rsidRPr="001C0147">
        <w:rPr>
          <w:rFonts w:ascii="Times New Roman" w:eastAsia="Times New Roman" w:hAnsi="Times New Roman" w:cs="Times New Roman"/>
          <w:noProof/>
          <w:color w:val="000000"/>
          <w:sz w:val="20"/>
          <w:lang w:eastAsia="pl-PL"/>
        </w:rPr>
        <mc:AlternateContent>
          <mc:Choice Requires="wps">
            <w:drawing>
              <wp:anchor distT="0" distB="0" distL="114300" distR="114300" simplePos="0" relativeHeight="251660288" behindDoc="0" locked="0" layoutInCell="1" allowOverlap="1" wp14:anchorId="6BE49A5C" wp14:editId="3C02A96B">
                <wp:simplePos x="0" y="0"/>
                <wp:positionH relativeFrom="column">
                  <wp:posOffset>-15240</wp:posOffset>
                </wp:positionH>
                <wp:positionV relativeFrom="paragraph">
                  <wp:posOffset>177165</wp:posOffset>
                </wp:positionV>
                <wp:extent cx="1493520" cy="0"/>
                <wp:effectExtent l="7620" t="8890" r="13335" b="10160"/>
                <wp:wrapNone/>
                <wp:docPr id="1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B8B30" id="AutoShape 91" o:spid="_x0000_s1026" type="#_x0000_t32" style="position:absolute;margin-left:-1.2pt;margin-top:13.95pt;width:117.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hvIAIAAD0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"/>
            </w:pict>
          </mc:Fallback>
        </mc:AlternateContent>
      </w:r>
    </w:p>
    <w:p w:rsidR="001C0147" w:rsidRPr="001C0147" w:rsidRDefault="001C0147" w:rsidP="001C0147">
      <w:pPr>
        <w:tabs>
          <w:tab w:val="center" w:pos="2549"/>
        </w:tabs>
        <w:spacing w:after="33" w:line="270" w:lineRule="auto"/>
        <w:ind w:lef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(miejsce zamieszkania) </w:t>
      </w:r>
    </w:p>
    <w:p w:rsidR="001C0147" w:rsidRPr="001C0147" w:rsidRDefault="001C0147" w:rsidP="001C0147">
      <w:pPr>
        <w:tabs>
          <w:tab w:val="center" w:pos="2550"/>
        </w:tabs>
        <w:spacing w:after="4" w:line="270" w:lineRule="auto"/>
        <w:ind w:left="-15"/>
        <w:jc w:val="both"/>
        <w:rPr>
          <w:rFonts w:ascii="Times New Roman" w:eastAsia="Times New Roman" w:hAnsi="Times New Roman" w:cs="Times New Roman"/>
          <w:color w:val="000000"/>
          <w:sz w:val="20"/>
          <w:lang w:eastAsia="pl-PL"/>
        </w:rPr>
      </w:pPr>
      <w:r w:rsidRPr="001C0147">
        <w:rPr>
          <w:rFonts w:ascii="Times New Roman" w:eastAsia="Times New Roman" w:hAnsi="Times New Roman" w:cs="Times New Roman"/>
          <w:noProof/>
          <w:color w:val="000000"/>
          <w:sz w:val="20"/>
          <w:lang w:eastAsia="pl-PL"/>
        </w:rPr>
        <mc:AlternateContent>
          <mc:Choice Requires="wps">
            <w:drawing>
              <wp:anchor distT="0" distB="0" distL="114300" distR="114300" simplePos="0" relativeHeight="251661312" behindDoc="0" locked="0" layoutInCell="1" allowOverlap="1" wp14:anchorId="4D2A3A39" wp14:editId="68087A11">
                <wp:simplePos x="0" y="0"/>
                <wp:positionH relativeFrom="column">
                  <wp:posOffset>-15240</wp:posOffset>
                </wp:positionH>
                <wp:positionV relativeFrom="paragraph">
                  <wp:posOffset>149860</wp:posOffset>
                </wp:positionV>
                <wp:extent cx="1539240" cy="7620"/>
                <wp:effectExtent l="7620" t="9525" r="5715" b="11430"/>
                <wp:wrapNone/>
                <wp:docPr id="1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92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2B91A" id="AutoShape 92" o:spid="_x0000_s1026" type="#_x0000_t32" style="position:absolute;margin-left:-1.2pt;margin-top:11.8pt;width:121.2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"/>
            </w:pict>
          </mc:Fallback>
        </mc:AlternateContent>
      </w:r>
    </w:p>
    <w:p w:rsidR="001C0147" w:rsidRPr="001C0147" w:rsidRDefault="001C0147" w:rsidP="001C0147">
      <w:pPr>
        <w:tabs>
          <w:tab w:val="center" w:pos="2550"/>
        </w:tabs>
        <w:spacing w:after="4" w:line="270" w:lineRule="auto"/>
        <w:ind w:lef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(emeryt, rencista, pracownik) </w:t>
      </w:r>
    </w:p>
    <w:p w:rsidR="001C0147" w:rsidRPr="001C0147" w:rsidRDefault="001C0147" w:rsidP="001C0147">
      <w:pPr>
        <w:spacing w:after="34"/>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r w:rsidRPr="001C0147">
        <w:rPr>
          <w:rFonts w:ascii="Times New Roman" w:eastAsia="Times New Roman" w:hAnsi="Times New Roman" w:cs="Times New Roman"/>
          <w:color w:val="000000"/>
          <w:sz w:val="15"/>
          <w:lang w:eastAsia="pl-PL"/>
        </w:rPr>
        <w:tab/>
      </w: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21"/>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keepNext/>
        <w:keepLines/>
        <w:spacing w:after="40" w:line="225" w:lineRule="auto"/>
        <w:ind w:left="1574" w:right="1621" w:hanging="10"/>
        <w:jc w:val="center"/>
        <w:outlineLvl w:val="0"/>
        <w:rPr>
          <w:rFonts w:ascii="Times New Roman" w:eastAsia="Times New Roman" w:hAnsi="Times New Roman" w:cs="Times New Roman"/>
          <w:b/>
          <w:color w:val="000000"/>
          <w:sz w:val="28"/>
          <w:lang w:eastAsia="pl-PL"/>
        </w:rPr>
      </w:pPr>
      <w:r w:rsidRPr="001C0147">
        <w:rPr>
          <w:rFonts w:ascii="Times New Roman" w:eastAsia="Calibri" w:hAnsi="Times New Roman" w:cs="Times New Roman"/>
          <w:b/>
          <w:color w:val="000000"/>
          <w:sz w:val="28"/>
          <w:lang w:eastAsia="pl-PL"/>
        </w:rPr>
        <w:t>Wniosek</w:t>
      </w:r>
    </w:p>
    <w:p w:rsidR="001C0147" w:rsidRPr="001C0147" w:rsidRDefault="001C0147" w:rsidP="001C0147">
      <w:pPr>
        <w:spacing w:after="33" w:line="226" w:lineRule="auto"/>
        <w:ind w:left="1169" w:right="1220" w:hanging="10"/>
        <w:jc w:val="center"/>
        <w:rPr>
          <w:rFonts w:ascii="Times New Roman" w:eastAsia="Times New Roman" w:hAnsi="Times New Roman" w:cs="Times New Roman"/>
          <w:color w:val="000000"/>
          <w:sz w:val="24"/>
          <w:lang w:eastAsia="pl-PL"/>
        </w:rPr>
      </w:pPr>
      <w:r w:rsidRPr="001C0147">
        <w:rPr>
          <w:rFonts w:ascii="Times New Roman" w:eastAsia="Calibri" w:hAnsi="Times New Roman" w:cs="Times New Roman"/>
          <w:b/>
          <w:color w:val="000000"/>
          <w:sz w:val="24"/>
          <w:lang w:eastAsia="pl-PL"/>
        </w:rPr>
        <w:t>o przyznanie pomocy materialnej</w:t>
      </w:r>
    </w:p>
    <w:p w:rsidR="001C0147" w:rsidRPr="001C0147" w:rsidRDefault="001C0147" w:rsidP="001C0147">
      <w:pPr>
        <w:spacing w:after="0" w:line="226" w:lineRule="auto"/>
        <w:ind w:left="1169" w:right="1159" w:hanging="10"/>
        <w:jc w:val="center"/>
        <w:rPr>
          <w:rFonts w:ascii="Times New Roman" w:eastAsia="Times New Roman" w:hAnsi="Times New Roman" w:cs="Times New Roman"/>
          <w:color w:val="000000"/>
          <w:sz w:val="24"/>
          <w:lang w:eastAsia="pl-PL"/>
        </w:rPr>
      </w:pPr>
      <w:r w:rsidRPr="001C0147">
        <w:rPr>
          <w:rFonts w:ascii="Times New Roman" w:eastAsia="Calibri" w:hAnsi="Times New Roman" w:cs="Times New Roman"/>
          <w:b/>
          <w:color w:val="000000"/>
          <w:sz w:val="24"/>
          <w:lang w:eastAsia="pl-PL"/>
        </w:rPr>
        <w:t xml:space="preserve">na zakup paczek dla dzieci osób uprawnionych w wieku </w:t>
      </w:r>
      <w:r w:rsidRPr="001C0147">
        <w:rPr>
          <w:rFonts w:ascii="Times New Roman" w:eastAsia="Calibri" w:hAnsi="Times New Roman" w:cs="Times New Roman"/>
          <w:b/>
          <w:sz w:val="24"/>
          <w:lang w:eastAsia="pl-PL"/>
        </w:rPr>
        <w:t>do lat 14</w:t>
      </w:r>
      <w:r w:rsidRPr="001C0147">
        <w:rPr>
          <w:rFonts w:ascii="Times New Roman" w:eastAsia="Calibri" w:hAnsi="Times New Roman" w:cs="Times New Roman"/>
          <w:b/>
          <w:color w:val="538135" w:themeColor="accent6" w:themeShade="BF"/>
          <w:sz w:val="24"/>
          <w:lang w:eastAsia="pl-PL"/>
        </w:rPr>
        <w:br/>
      </w:r>
      <w:r w:rsidRPr="001C0147">
        <w:rPr>
          <w:rFonts w:ascii="Times New Roman" w:eastAsia="Calibri" w:hAnsi="Times New Roman" w:cs="Times New Roman"/>
          <w:b/>
          <w:color w:val="000000"/>
          <w:sz w:val="24"/>
          <w:lang w:eastAsia="pl-PL"/>
        </w:rPr>
        <w:t xml:space="preserve"> z Zakładowego Funduszu Świadczeń Socjalnych</w:t>
      </w:r>
    </w:p>
    <w:p w:rsidR="001C0147" w:rsidRPr="001C0147" w:rsidRDefault="001C0147" w:rsidP="001C0147">
      <w:pPr>
        <w:spacing w:after="0"/>
        <w:jc w:val="both"/>
        <w:rPr>
          <w:rFonts w:ascii="Times New Roman" w:eastAsia="Times New Roman" w:hAnsi="Times New Roman" w:cs="Times New Roman"/>
          <w:color w:val="000000"/>
          <w:sz w:val="24"/>
          <w:lang w:eastAsia="pl-PL"/>
        </w:rPr>
      </w:pPr>
    </w:p>
    <w:p w:rsidR="001C0147" w:rsidRPr="001C0147" w:rsidRDefault="001C0147" w:rsidP="001C0147">
      <w:pPr>
        <w:spacing w:after="5" w:line="250" w:lineRule="auto"/>
        <w:ind w:left="-5" w:hanging="10"/>
        <w:jc w:val="both"/>
        <w:rPr>
          <w:rFonts w:ascii="Times New Roman" w:eastAsia="Times New Roman" w:hAnsi="Times New Roman" w:cs="Times New Roman"/>
          <w:color w:val="000000"/>
          <w:sz w:val="24"/>
          <w:lang w:eastAsia="pl-PL"/>
        </w:rPr>
      </w:pPr>
      <w:r w:rsidRPr="001C0147">
        <w:rPr>
          <w:rFonts w:ascii="Times New Roman" w:eastAsia="Calibri" w:hAnsi="Times New Roman" w:cs="Times New Roman"/>
          <w:color w:val="000000"/>
          <w:sz w:val="24"/>
          <w:lang w:eastAsia="pl-PL"/>
        </w:rPr>
        <w:t xml:space="preserve">Proszę o przyznanie pomocy materialnej z tytułu zakupu paczek dla dzieci osób uprawnionych w wieku do lat </w:t>
      </w:r>
      <w:r w:rsidRPr="001C0147">
        <w:rPr>
          <w:rFonts w:ascii="Times New Roman" w:eastAsia="Calibri" w:hAnsi="Times New Roman" w:cs="Times New Roman"/>
          <w:sz w:val="24"/>
          <w:lang w:eastAsia="pl-PL"/>
        </w:rPr>
        <w:t>14</w:t>
      </w:r>
      <w:r w:rsidRPr="001C0147">
        <w:rPr>
          <w:rFonts w:ascii="Times New Roman" w:eastAsia="Calibri" w:hAnsi="Times New Roman" w:cs="Times New Roman"/>
          <w:color w:val="000000"/>
          <w:sz w:val="24"/>
          <w:lang w:eastAsia="pl-PL"/>
        </w:rPr>
        <w:t xml:space="preserve"> w formie …………………………………………*z Zakładowego Funduszu Świadczeń Socjalnych, zgodnie z Regulaminem ZFŚS ZSP w Stepnicy.</w:t>
      </w:r>
    </w:p>
    <w:p w:rsidR="001C0147" w:rsidRPr="001C0147" w:rsidRDefault="001C0147" w:rsidP="001C0147">
      <w:pPr>
        <w:spacing w:after="5" w:line="250" w:lineRule="auto"/>
        <w:ind w:left="-5" w:hanging="10"/>
        <w:jc w:val="both"/>
        <w:rPr>
          <w:rFonts w:ascii="Times New Roman" w:eastAsia="Calibri" w:hAnsi="Times New Roman" w:cs="Times New Roman"/>
          <w:color w:val="000000"/>
          <w:sz w:val="24"/>
          <w:lang w:eastAsia="pl-PL"/>
        </w:rPr>
      </w:pPr>
    </w:p>
    <w:p w:rsidR="001C0147" w:rsidRPr="001C0147" w:rsidRDefault="001C0147" w:rsidP="001C0147">
      <w:pPr>
        <w:spacing w:after="5" w:line="250" w:lineRule="auto"/>
        <w:ind w:left="-5" w:hanging="10"/>
        <w:jc w:val="both"/>
        <w:rPr>
          <w:rFonts w:ascii="Times New Roman" w:eastAsia="Times New Roman" w:hAnsi="Times New Roman" w:cs="Times New Roman"/>
          <w:color w:val="000000"/>
          <w:sz w:val="24"/>
          <w:lang w:eastAsia="pl-PL"/>
        </w:rPr>
      </w:pPr>
      <w:r w:rsidRPr="001C0147">
        <w:rPr>
          <w:rFonts w:ascii="Times New Roman" w:eastAsia="Calibri" w:hAnsi="Times New Roman" w:cs="Times New Roman"/>
          <w:color w:val="000000"/>
          <w:sz w:val="24"/>
          <w:lang w:eastAsia="pl-PL"/>
        </w:rPr>
        <w:t xml:space="preserve">UZASADNIENIE: </w:t>
      </w:r>
    </w:p>
    <w:p w:rsidR="001C0147" w:rsidRPr="001C0147" w:rsidRDefault="001C0147" w:rsidP="001C0147">
      <w:pPr>
        <w:spacing w:after="5" w:line="250" w:lineRule="auto"/>
        <w:ind w:left="-5" w:hanging="10"/>
        <w:jc w:val="both"/>
        <w:rPr>
          <w:rFonts w:ascii="Times New Roman" w:eastAsia="Times New Roman" w:hAnsi="Times New Roman" w:cs="Times New Roman"/>
          <w:color w:val="000000"/>
          <w:sz w:val="24"/>
          <w:lang w:eastAsia="pl-PL"/>
        </w:rPr>
      </w:pPr>
      <w:r w:rsidRPr="001C0147">
        <w:rPr>
          <w:rFonts w:ascii="Times New Roman" w:eastAsia="Calibri" w:hAnsi="Times New Roman" w:cs="Times New Roman"/>
          <w:color w:val="000000"/>
          <w:sz w:val="24"/>
          <w:lang w:eastAsia="pl-PL"/>
        </w:rPr>
        <w:t>Oświadczam, że na moim utrzymaniu pozostają dzieci w wieku do lat</w:t>
      </w:r>
      <w:r w:rsidRPr="001C0147">
        <w:rPr>
          <w:rFonts w:ascii="Times New Roman" w:eastAsia="Calibri" w:hAnsi="Times New Roman" w:cs="Times New Roman"/>
          <w:sz w:val="24"/>
          <w:lang w:eastAsia="pl-PL"/>
        </w:rPr>
        <w:t xml:space="preserve"> 14</w:t>
      </w:r>
      <w:r w:rsidRPr="001C0147">
        <w:rPr>
          <w:rFonts w:ascii="Times New Roman" w:eastAsia="Calibri" w:hAnsi="Times New Roman" w:cs="Times New Roman"/>
          <w:color w:val="538135" w:themeColor="accent6" w:themeShade="BF"/>
          <w:sz w:val="24"/>
          <w:lang w:eastAsia="pl-PL"/>
        </w:rPr>
        <w:t xml:space="preserve">. </w:t>
      </w:r>
    </w:p>
    <w:tbl>
      <w:tblPr>
        <w:tblStyle w:val="TableGrid"/>
        <w:tblW w:w="9059" w:type="dxa"/>
        <w:tblInd w:w="7" w:type="dxa"/>
        <w:tblCellMar>
          <w:top w:w="59" w:type="dxa"/>
          <w:left w:w="108" w:type="dxa"/>
          <w:right w:w="115" w:type="dxa"/>
        </w:tblCellMar>
        <w:tblLook w:val="04A0" w:firstRow="1" w:lastRow="0" w:firstColumn="1" w:lastColumn="0" w:noHBand="0" w:noVBand="1"/>
      </w:tblPr>
      <w:tblGrid>
        <w:gridCol w:w="579"/>
        <w:gridCol w:w="4659"/>
        <w:gridCol w:w="3821"/>
      </w:tblGrid>
      <w:tr w:rsidR="001C0147" w:rsidRPr="001C0147" w:rsidTr="00623BA0">
        <w:trPr>
          <w:trHeight w:val="286"/>
        </w:trPr>
        <w:tc>
          <w:tcPr>
            <w:tcW w:w="562"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ind w:left="2"/>
              <w:jc w:val="both"/>
              <w:rPr>
                <w:rFonts w:ascii="Times New Roman" w:eastAsia="Times New Roman" w:hAnsi="Times New Roman" w:cs="Times New Roman"/>
                <w:b/>
                <w:color w:val="000000"/>
                <w:sz w:val="24"/>
              </w:rPr>
            </w:pPr>
            <w:r w:rsidRPr="001C0147">
              <w:rPr>
                <w:rFonts w:ascii="Times New Roman" w:eastAsia="Calibri" w:hAnsi="Times New Roman" w:cs="Times New Roman"/>
                <w:b/>
                <w:color w:val="000000"/>
                <w:sz w:val="24"/>
              </w:rPr>
              <w:t>Lp.</w:t>
            </w:r>
          </w:p>
        </w:tc>
        <w:tc>
          <w:tcPr>
            <w:tcW w:w="4669"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jc w:val="both"/>
              <w:rPr>
                <w:rFonts w:ascii="Times New Roman" w:eastAsia="Times New Roman" w:hAnsi="Times New Roman" w:cs="Times New Roman"/>
                <w:b/>
                <w:color w:val="000000"/>
                <w:sz w:val="24"/>
              </w:rPr>
            </w:pPr>
            <w:r w:rsidRPr="001C0147">
              <w:rPr>
                <w:rFonts w:ascii="Times New Roman" w:eastAsia="Calibri" w:hAnsi="Times New Roman" w:cs="Times New Roman"/>
                <w:b/>
                <w:color w:val="000000"/>
                <w:sz w:val="24"/>
              </w:rPr>
              <w:t xml:space="preserve">Imię i nazwisko </w:t>
            </w:r>
          </w:p>
        </w:tc>
        <w:tc>
          <w:tcPr>
            <w:tcW w:w="3829"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ind w:left="2"/>
              <w:jc w:val="both"/>
              <w:rPr>
                <w:rFonts w:ascii="Times New Roman" w:eastAsia="Times New Roman" w:hAnsi="Times New Roman" w:cs="Times New Roman"/>
                <w:b/>
                <w:color w:val="000000"/>
                <w:sz w:val="24"/>
              </w:rPr>
            </w:pPr>
            <w:r w:rsidRPr="001C0147">
              <w:rPr>
                <w:rFonts w:ascii="Times New Roman" w:eastAsia="Calibri" w:hAnsi="Times New Roman" w:cs="Times New Roman"/>
                <w:b/>
                <w:color w:val="000000"/>
                <w:sz w:val="24"/>
              </w:rPr>
              <w:t xml:space="preserve">Data urodzenia dziecka </w:t>
            </w:r>
          </w:p>
        </w:tc>
      </w:tr>
      <w:tr w:rsidR="001C0147" w:rsidRPr="001C0147" w:rsidTr="00623BA0">
        <w:trPr>
          <w:trHeight w:val="286"/>
        </w:trPr>
        <w:tc>
          <w:tcPr>
            <w:tcW w:w="562"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ind w:left="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4669"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ind w:left="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r>
      <w:tr w:rsidR="001C0147" w:rsidRPr="001C0147" w:rsidTr="00623BA0">
        <w:trPr>
          <w:trHeight w:val="286"/>
        </w:trPr>
        <w:tc>
          <w:tcPr>
            <w:tcW w:w="562"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ind w:left="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4669"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ind w:left="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r>
      <w:tr w:rsidR="001C0147" w:rsidRPr="001C0147" w:rsidTr="00623BA0">
        <w:trPr>
          <w:trHeight w:val="286"/>
        </w:trPr>
        <w:tc>
          <w:tcPr>
            <w:tcW w:w="562"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ind w:left="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4669"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ind w:left="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r>
      <w:tr w:rsidR="001C0147" w:rsidRPr="001C0147" w:rsidTr="00623BA0">
        <w:trPr>
          <w:trHeight w:val="288"/>
        </w:trPr>
        <w:tc>
          <w:tcPr>
            <w:tcW w:w="562"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ind w:left="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4669"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C0147" w:rsidRPr="001C0147" w:rsidRDefault="001C0147" w:rsidP="001C0147">
            <w:pPr>
              <w:ind w:left="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r>
    </w:tbl>
    <w:p w:rsidR="001C0147" w:rsidRPr="001C0147" w:rsidRDefault="001C0147" w:rsidP="001C0147">
      <w:pPr>
        <w:spacing w:after="0"/>
        <w:jc w:val="both"/>
        <w:rPr>
          <w:rFonts w:ascii="Times New Roman" w:eastAsia="Times New Roman" w:hAnsi="Times New Roman" w:cs="Times New Roman"/>
          <w:color w:val="000000"/>
          <w:sz w:val="24"/>
          <w:lang w:eastAsia="pl-PL"/>
        </w:rPr>
      </w:pPr>
      <w:r w:rsidRPr="001C0147">
        <w:rPr>
          <w:rFonts w:ascii="Times New Roman" w:eastAsia="Calibri" w:hAnsi="Times New Roman" w:cs="Times New Roman"/>
          <w:color w:val="000000"/>
          <w:sz w:val="24"/>
          <w:lang w:eastAsia="pl-PL"/>
        </w:rPr>
        <w:t xml:space="preserve">  </w:t>
      </w:r>
    </w:p>
    <w:p w:rsidR="001C0147" w:rsidRPr="001C0147" w:rsidRDefault="001C0147" w:rsidP="001C0147">
      <w:pPr>
        <w:spacing w:after="5" w:line="270" w:lineRule="auto"/>
        <w:ind w:right="61" w:firstLine="567"/>
        <w:jc w:val="both"/>
        <w:rPr>
          <w:rFonts w:ascii="Times New Roman" w:eastAsia="Times New Roman" w:hAnsi="Times New Roman" w:cs="Times New Roman"/>
          <w:sz w:val="18"/>
          <w:lang w:eastAsia="pl-PL"/>
        </w:rPr>
      </w:pPr>
      <w:r w:rsidRPr="001C0147">
        <w:rPr>
          <w:rFonts w:ascii="Times New Roman" w:eastAsia="Times New Roman" w:hAnsi="Times New Roman" w:cs="Times New Roman"/>
          <w:sz w:val="18"/>
          <w:lang w:eastAsia="pl-PL"/>
        </w:rPr>
        <w:t xml:space="preserve">Wniosek jest podstawowym dokumentem do przyznania i rozliczenia dofinansowania i dlatego powinien być wypełniony w sposób trwały, czytelny i złożony w sekretariacie Szkoły w odpowiednim terminie. </w:t>
      </w:r>
    </w:p>
    <w:p w:rsidR="001C0147" w:rsidRPr="001C0147" w:rsidRDefault="001C0147" w:rsidP="001C0147">
      <w:pPr>
        <w:spacing w:after="5" w:line="270" w:lineRule="auto"/>
        <w:ind w:right="61" w:firstLine="567"/>
        <w:jc w:val="both"/>
        <w:rPr>
          <w:rFonts w:ascii="Times New Roman" w:eastAsia="Times New Roman" w:hAnsi="Times New Roman" w:cs="Times New Roman"/>
          <w:sz w:val="24"/>
          <w:lang w:eastAsia="pl-PL"/>
        </w:rPr>
      </w:pPr>
      <w:r w:rsidRPr="001C0147">
        <w:rPr>
          <w:rFonts w:ascii="Times New Roman" w:eastAsia="Times New Roman" w:hAnsi="Times New Roman" w:cs="Times New Roman"/>
          <w:sz w:val="18"/>
          <w:szCs w:val="18"/>
          <w:lang w:eastAsia="pl-PL"/>
        </w:rPr>
        <w:t>Oświadczam, że zapoznałam/</w:t>
      </w:r>
      <w:proofErr w:type="spellStart"/>
      <w:r w:rsidRPr="001C0147">
        <w:rPr>
          <w:rFonts w:ascii="Times New Roman" w:eastAsia="Times New Roman" w:hAnsi="Times New Roman" w:cs="Times New Roman"/>
          <w:sz w:val="18"/>
          <w:szCs w:val="18"/>
          <w:lang w:eastAsia="pl-PL"/>
        </w:rPr>
        <w:t>łem</w:t>
      </w:r>
      <w:proofErr w:type="spellEnd"/>
      <w:r w:rsidRPr="001C0147">
        <w:rPr>
          <w:rFonts w:ascii="Times New Roman" w:eastAsia="Times New Roman" w:hAnsi="Times New Roman" w:cs="Times New Roman"/>
          <w:sz w:val="18"/>
          <w:szCs w:val="18"/>
          <w:lang w:eastAsia="pl-PL"/>
        </w:rPr>
        <w:t xml:space="preserve"> się z obowiązkiem informacyjnym stanowiącym </w:t>
      </w:r>
      <w:r w:rsidRPr="001C0147">
        <w:rPr>
          <w:rFonts w:ascii="Times New Roman" w:eastAsia="Times New Roman" w:hAnsi="Times New Roman" w:cs="Times New Roman"/>
          <w:b/>
          <w:i/>
          <w:sz w:val="18"/>
          <w:szCs w:val="18"/>
          <w:lang w:eastAsia="pl-PL"/>
        </w:rPr>
        <w:t>załącznik nr 14 do Regulaminu</w:t>
      </w:r>
      <w:r w:rsidRPr="001C0147">
        <w:rPr>
          <w:rFonts w:ascii="Times New Roman" w:eastAsia="Times New Roman" w:hAnsi="Times New Roman" w:cs="Times New Roman"/>
          <w:sz w:val="18"/>
          <w:szCs w:val="18"/>
          <w:lang w:eastAsia="pl-PL"/>
        </w:rPr>
        <w:t xml:space="preserve"> </w:t>
      </w:r>
      <w:r w:rsidRPr="001C0147">
        <w:rPr>
          <w:rFonts w:ascii="Times New Roman" w:eastAsia="Times New Roman" w:hAnsi="Times New Roman" w:cs="Times New Roman"/>
          <w:b/>
          <w:bCs/>
          <w:i/>
          <w:iCs/>
          <w:sz w:val="18"/>
          <w:szCs w:val="18"/>
          <w:lang w:eastAsia="pl-PL"/>
        </w:rPr>
        <w:t>ZFŚS</w:t>
      </w:r>
      <w:r w:rsidRPr="001C0147">
        <w:rPr>
          <w:rFonts w:ascii="Times New Roman" w:eastAsia="Times New Roman" w:hAnsi="Times New Roman" w:cs="Times New Roman"/>
          <w:sz w:val="18"/>
          <w:szCs w:val="18"/>
          <w:lang w:eastAsia="pl-PL"/>
        </w:rPr>
        <w:t xml:space="preserve"> w związku z przetwarzaniem moich danych osobowych przez Zespół Szkolno-Przedszkolny w zakresie obsługi Zakładowego Funduszu Świadczeń Socjalnych.</w:t>
      </w:r>
    </w:p>
    <w:p w:rsidR="001C0147" w:rsidRPr="001C0147" w:rsidRDefault="001C0147" w:rsidP="001C0147">
      <w:pPr>
        <w:spacing w:after="4" w:line="270" w:lineRule="auto"/>
        <w:ind w:right="62" w:hanging="10"/>
        <w:jc w:val="both"/>
        <w:rPr>
          <w:rFonts w:ascii="Times New Roman" w:eastAsia="Times New Roman" w:hAnsi="Times New Roman" w:cs="Times New Roman"/>
          <w:lang w:eastAsia="pl-PL"/>
        </w:rPr>
      </w:pPr>
      <w:r w:rsidRPr="001C0147">
        <w:rPr>
          <w:rFonts w:ascii="Times New Roman" w:eastAsia="Times New Roman" w:hAnsi="Times New Roman" w:cs="Times New Roman"/>
          <w:sz w:val="18"/>
          <w:lang w:eastAsia="pl-PL"/>
        </w:rPr>
        <w:t xml:space="preserve">Uprzedzony/a o odpowiedzialności grożącej za złożenie fałszywych danych potwierdzam ich prawdziwość własnoręcznym podpisem. </w:t>
      </w:r>
    </w:p>
    <w:p w:rsidR="001C0147" w:rsidRPr="001C0147" w:rsidRDefault="001C0147" w:rsidP="001C0147">
      <w:pPr>
        <w:spacing w:after="0"/>
        <w:jc w:val="both"/>
        <w:rPr>
          <w:rFonts w:ascii="Times New Roman" w:eastAsia="Times New Roman" w:hAnsi="Times New Roman" w:cs="Times New Roman"/>
          <w:sz w:val="24"/>
          <w:lang w:eastAsia="pl-PL"/>
        </w:rPr>
      </w:pPr>
      <w:r w:rsidRPr="001C0147">
        <w:rPr>
          <w:rFonts w:ascii="Times New Roman" w:eastAsia="Calibri" w:hAnsi="Times New Roman" w:cs="Times New Roman"/>
          <w:i/>
          <w:sz w:val="24"/>
          <w:lang w:eastAsia="pl-PL"/>
        </w:rPr>
        <w:t xml:space="preserve"> </w:t>
      </w:r>
    </w:p>
    <w:p w:rsidR="001C0147" w:rsidRPr="001C0147" w:rsidRDefault="001C0147" w:rsidP="001C0147">
      <w:pPr>
        <w:spacing w:after="0"/>
        <w:jc w:val="right"/>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 </w:t>
      </w:r>
      <w:r w:rsidRPr="001C0147">
        <w:rPr>
          <w:rFonts w:ascii="Times New Roman" w:eastAsia="Times New Roman" w:hAnsi="Times New Roman" w:cs="Times New Roman"/>
          <w:color w:val="000000"/>
          <w:sz w:val="24"/>
          <w:lang w:eastAsia="pl-PL"/>
        </w:rPr>
        <w:t>________________</w:t>
      </w:r>
    </w:p>
    <w:p w:rsidR="001C0147" w:rsidRPr="001C0147" w:rsidRDefault="001C0147" w:rsidP="001C0147">
      <w:pPr>
        <w:spacing w:after="21"/>
        <w:jc w:val="right"/>
        <w:rPr>
          <w:rFonts w:ascii="Times New Roman" w:eastAsia="Times New Roman" w:hAnsi="Times New Roman" w:cs="Times New Roman"/>
          <w:i/>
          <w:color w:val="000000"/>
          <w:lang w:eastAsia="pl-PL"/>
        </w:rPr>
      </w:pPr>
      <w:r w:rsidRPr="001C0147">
        <w:rPr>
          <w:rFonts w:ascii="Times New Roman" w:eastAsia="Times New Roman" w:hAnsi="Times New Roman" w:cs="Times New Roman"/>
          <w:i/>
          <w:color w:val="000000"/>
          <w:lang w:eastAsia="pl-PL"/>
        </w:rPr>
        <w:t xml:space="preserve"> (podpis wnioskodawcy) </w:t>
      </w:r>
    </w:p>
    <w:p w:rsidR="001C0147" w:rsidRPr="001C0147" w:rsidRDefault="001C0147" w:rsidP="001C0147">
      <w:pPr>
        <w:spacing w:after="0"/>
        <w:jc w:val="both"/>
        <w:rPr>
          <w:rFonts w:ascii="Times New Roman" w:eastAsia="Times New Roman" w:hAnsi="Times New Roman" w:cs="Times New Roman"/>
          <w:color w:val="000000"/>
          <w:sz w:val="24"/>
          <w:lang w:eastAsia="pl-PL"/>
        </w:rPr>
      </w:pPr>
      <w:r w:rsidRPr="001C0147">
        <w:rPr>
          <w:rFonts w:ascii="Times New Roman" w:eastAsia="Calibri" w:hAnsi="Times New Roman" w:cs="Times New Roman"/>
          <w:i/>
          <w:color w:val="000000"/>
          <w:sz w:val="24"/>
          <w:lang w:eastAsia="pl-PL"/>
        </w:rPr>
        <w:t xml:space="preserve"> </w:t>
      </w:r>
    </w:p>
    <w:p w:rsidR="001C0147" w:rsidRPr="001C0147" w:rsidRDefault="001C0147" w:rsidP="001C0147">
      <w:pPr>
        <w:spacing w:after="0"/>
        <w:jc w:val="both"/>
        <w:rPr>
          <w:rFonts w:ascii="Times New Roman" w:eastAsia="Times New Roman" w:hAnsi="Times New Roman" w:cs="Times New Roman"/>
          <w:color w:val="000000"/>
          <w:sz w:val="24"/>
          <w:lang w:eastAsia="pl-PL"/>
        </w:rPr>
      </w:pPr>
      <w:r w:rsidRPr="001C0147">
        <w:rPr>
          <w:rFonts w:ascii="Times New Roman" w:eastAsia="Calibri" w:hAnsi="Times New Roman" w:cs="Times New Roman"/>
          <w:color w:val="000000"/>
          <w:sz w:val="24"/>
          <w:lang w:eastAsia="pl-PL"/>
        </w:rPr>
        <w:t xml:space="preserve"> </w:t>
      </w:r>
    </w:p>
    <w:p w:rsidR="001C0147" w:rsidRPr="001C0147" w:rsidRDefault="001C0147" w:rsidP="001C0147">
      <w:pPr>
        <w:spacing w:after="5" w:line="250" w:lineRule="auto"/>
        <w:ind w:left="-5" w:hanging="10"/>
        <w:jc w:val="both"/>
        <w:rPr>
          <w:rFonts w:ascii="Times New Roman" w:eastAsia="Times New Roman" w:hAnsi="Times New Roman" w:cs="Times New Roman"/>
          <w:color w:val="000000"/>
          <w:sz w:val="24"/>
          <w:lang w:eastAsia="pl-PL"/>
        </w:rPr>
      </w:pPr>
      <w:r w:rsidRPr="001C0147">
        <w:rPr>
          <w:rFonts w:ascii="Times New Roman" w:eastAsia="Calibri" w:hAnsi="Times New Roman" w:cs="Times New Roman"/>
          <w:color w:val="000000"/>
          <w:sz w:val="24"/>
          <w:lang w:eastAsia="pl-PL"/>
        </w:rPr>
        <w:t xml:space="preserve">* Wskazać odpowiednio: </w:t>
      </w:r>
      <w:r w:rsidRPr="001C0147">
        <w:rPr>
          <w:rFonts w:ascii="Times New Roman" w:eastAsia="Calibri" w:hAnsi="Times New Roman" w:cs="Times New Roman"/>
          <w:i/>
          <w:color w:val="000000"/>
          <w:sz w:val="24"/>
          <w:lang w:eastAsia="pl-PL"/>
        </w:rPr>
        <w:t>rzeczowej, finansowej</w:t>
      </w:r>
      <w:r w:rsidRPr="001C0147">
        <w:rPr>
          <w:rFonts w:ascii="Times New Roman" w:eastAsia="Calibri" w:hAnsi="Times New Roman" w:cs="Times New Roman"/>
          <w:color w:val="000000"/>
          <w:sz w:val="24"/>
          <w:lang w:eastAsia="pl-PL"/>
        </w:rPr>
        <w:t xml:space="preserve"> </w:t>
      </w:r>
    </w:p>
    <w:p w:rsidR="001C0147" w:rsidRPr="001C0147" w:rsidRDefault="001C0147" w:rsidP="001C0147">
      <w:pPr>
        <w:spacing w:after="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i/>
          <w:color w:val="000000"/>
          <w:sz w:val="18"/>
          <w:lang w:eastAsia="pl-PL"/>
        </w:rPr>
        <w:t xml:space="preserve"> </w:t>
      </w:r>
    </w:p>
    <w:p w:rsidR="001C0147" w:rsidRPr="001C0147" w:rsidRDefault="001C0147" w:rsidP="001C0147">
      <w:pPr>
        <w:spacing w:after="7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16"/>
          <w:lang w:eastAsia="pl-PL"/>
        </w:rPr>
        <w:t xml:space="preserve"> </w:t>
      </w:r>
    </w:p>
    <w:p w:rsidR="001C0147" w:rsidRPr="001C0147" w:rsidRDefault="001C0147" w:rsidP="001C0147">
      <w:pPr>
        <w:spacing w:after="132"/>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16"/>
          <w:lang w:eastAsia="pl-PL"/>
        </w:rPr>
        <w:t xml:space="preserve"> </w:t>
      </w:r>
    </w:p>
    <w:p w:rsidR="001C0147" w:rsidRPr="001C0147" w:rsidRDefault="001C0147" w:rsidP="001C0147">
      <w:pPr>
        <w:spacing w:after="0"/>
        <w:ind w:righ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i/>
          <w:color w:val="000000"/>
          <w:sz w:val="18"/>
          <w:lang w:eastAsia="pl-PL"/>
        </w:rPr>
        <w:t xml:space="preserve"> </w:t>
      </w:r>
    </w:p>
    <w:p w:rsidR="001C0147" w:rsidRPr="001C0147" w:rsidRDefault="001C0147" w:rsidP="001C0147">
      <w:pPr>
        <w:rPr>
          <w:rFonts w:ascii="Times New Roman" w:eastAsia="Times New Roman" w:hAnsi="Times New Roman" w:cs="Times New Roman"/>
          <w:i/>
          <w:color w:val="000000"/>
          <w:sz w:val="18"/>
          <w:lang w:eastAsia="pl-PL"/>
        </w:rPr>
      </w:pPr>
      <w:r w:rsidRPr="001C0147">
        <w:rPr>
          <w:rFonts w:ascii="Times New Roman" w:eastAsia="Times New Roman" w:hAnsi="Times New Roman" w:cs="Times New Roman"/>
          <w:i/>
          <w:color w:val="000000"/>
          <w:sz w:val="18"/>
          <w:lang w:eastAsia="pl-PL"/>
        </w:rPr>
        <w:br w:type="page"/>
      </w:r>
    </w:p>
    <w:p w:rsidR="001C0147" w:rsidRPr="001C0147" w:rsidRDefault="001C0147" w:rsidP="001C0147">
      <w:pPr>
        <w:spacing w:after="5" w:line="225" w:lineRule="auto"/>
        <w:ind w:left="70" w:right="-80" w:hanging="10"/>
        <w:jc w:val="right"/>
        <w:rPr>
          <w:rFonts w:ascii="Times New Roman" w:eastAsia="Times New Roman" w:hAnsi="Times New Roman" w:cs="Times New Roman"/>
          <w:i/>
          <w:iCs/>
          <w:color w:val="000000"/>
          <w:spacing w:val="-6"/>
          <w:w w:val="110"/>
          <w:sz w:val="16"/>
          <w:lang w:eastAsia="pl-PL"/>
        </w:rPr>
      </w:pPr>
      <w:r w:rsidRPr="001C0147">
        <w:rPr>
          <w:rFonts w:ascii="Times New Roman" w:eastAsia="Times New Roman" w:hAnsi="Times New Roman" w:cs="Times New Roman"/>
          <w:i/>
          <w:iCs/>
          <w:color w:val="000000"/>
          <w:spacing w:val="-6"/>
          <w:w w:val="110"/>
          <w:sz w:val="16"/>
          <w:lang w:eastAsia="pl-PL"/>
        </w:rPr>
        <w:lastRenderedPageBreak/>
        <w:t>Załącznik nr 6</w:t>
      </w:r>
    </w:p>
    <w:p w:rsidR="001C0147" w:rsidRPr="001C0147" w:rsidRDefault="001C0147" w:rsidP="001C0147">
      <w:pPr>
        <w:spacing w:after="0"/>
        <w:ind w:right="-80"/>
        <w:jc w:val="right"/>
        <w:rPr>
          <w:rFonts w:ascii="Times New Roman" w:eastAsia="Times New Roman" w:hAnsi="Times New Roman" w:cs="Times New Roman"/>
          <w:i/>
          <w:iCs/>
          <w:color w:val="000000"/>
          <w:sz w:val="24"/>
          <w:lang w:eastAsia="pl-PL"/>
        </w:rPr>
      </w:pPr>
      <w:r w:rsidRPr="001C0147">
        <w:rPr>
          <w:rFonts w:ascii="Times New Roman" w:eastAsia="Times New Roman" w:hAnsi="Times New Roman" w:cs="Times New Roman"/>
          <w:i/>
          <w:iCs/>
          <w:color w:val="000000"/>
          <w:spacing w:val="-7"/>
          <w:w w:val="110"/>
          <w:sz w:val="16"/>
          <w:lang w:eastAsia="pl-PL"/>
        </w:rPr>
        <w:t>do Regulaminu ZFŚS Zespołu Szkolno-Przedszkolnego w Stepnicy</w:t>
      </w:r>
      <w:r w:rsidRPr="001C0147">
        <w:rPr>
          <w:rFonts w:ascii="Times New Roman" w:eastAsia="Times New Roman" w:hAnsi="Times New Roman" w:cs="Times New Roman"/>
          <w:b/>
          <w:i/>
          <w:iCs/>
          <w:color w:val="000000"/>
          <w:sz w:val="18"/>
          <w:lang w:eastAsia="pl-PL"/>
        </w:rPr>
        <w:t xml:space="preserve"> </w:t>
      </w:r>
    </w:p>
    <w:p w:rsidR="001C0147" w:rsidRPr="001C0147" w:rsidRDefault="001C0147" w:rsidP="001C0147">
      <w:pPr>
        <w:spacing w:after="0"/>
        <w:ind w:right="15"/>
        <w:jc w:val="both"/>
        <w:rPr>
          <w:rFonts w:ascii="Times New Roman" w:eastAsia="Times New Roman" w:hAnsi="Times New Roman" w:cs="Times New Roman"/>
          <w:b/>
          <w:color w:val="000000"/>
          <w:sz w:val="18"/>
          <w:lang w:eastAsia="pl-PL"/>
        </w:rPr>
      </w:pPr>
      <w:r w:rsidRPr="001C0147">
        <w:rPr>
          <w:rFonts w:ascii="Times New Roman" w:eastAsia="Times New Roman" w:hAnsi="Times New Roman" w:cs="Times New Roman"/>
          <w:b/>
          <w:color w:val="000000"/>
          <w:sz w:val="18"/>
          <w:lang w:eastAsia="pl-PL"/>
        </w:rPr>
        <w:t xml:space="preserve">  </w:t>
      </w:r>
      <w:r w:rsidRPr="001C0147">
        <w:rPr>
          <w:rFonts w:ascii="Times New Roman" w:eastAsia="Times New Roman" w:hAnsi="Times New Roman" w:cs="Times New Roman"/>
          <w:noProof/>
          <w:color w:val="000000"/>
          <w:sz w:val="26"/>
          <w:u w:val="single" w:color="000000"/>
          <w:lang w:eastAsia="pl-PL"/>
        </w:rPr>
        <mc:AlternateContent>
          <mc:Choice Requires="wps">
            <w:drawing>
              <wp:anchor distT="0" distB="0" distL="114300" distR="114300" simplePos="0" relativeHeight="251662336" behindDoc="0" locked="0" layoutInCell="1" allowOverlap="1" wp14:anchorId="283FC474" wp14:editId="31606DA8">
                <wp:simplePos x="0" y="0"/>
                <wp:positionH relativeFrom="column">
                  <wp:posOffset>-15240</wp:posOffset>
                </wp:positionH>
                <wp:positionV relativeFrom="paragraph">
                  <wp:posOffset>201930</wp:posOffset>
                </wp:positionV>
                <wp:extent cx="1455420" cy="0"/>
                <wp:effectExtent l="7620" t="7620" r="13335" b="11430"/>
                <wp:wrapNone/>
                <wp:docPr id="1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82243" id="AutoShape 101" o:spid="_x0000_s1026" type="#_x0000_t32" style="position:absolute;margin-left:-1.2pt;margin-top:15.9pt;width:114.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"/>
            </w:pict>
          </mc:Fallback>
        </mc:AlternateContent>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t xml:space="preserve">                </w:t>
      </w:r>
    </w:p>
    <w:p w:rsidR="001C0147" w:rsidRPr="001C0147" w:rsidRDefault="001C0147" w:rsidP="001C0147">
      <w:pPr>
        <w:spacing w:after="0"/>
        <w:ind w:righ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t xml:space="preserve">    </w:t>
      </w:r>
      <w:r w:rsidRPr="001C0147">
        <w:rPr>
          <w:rFonts w:ascii="Times New Roman" w:eastAsia="Times New Roman" w:hAnsi="Times New Roman" w:cs="Times New Roman"/>
          <w:color w:val="000000"/>
          <w:sz w:val="20"/>
          <w:lang w:eastAsia="pl-PL"/>
        </w:rPr>
        <w:t>Stepnica, dnia..........................................</w:t>
      </w:r>
    </w:p>
    <w:p w:rsidR="001C0147" w:rsidRPr="001C0147" w:rsidRDefault="001C0147" w:rsidP="001C0147">
      <w:pPr>
        <w:tabs>
          <w:tab w:val="center" w:pos="2551"/>
        </w:tabs>
        <w:spacing w:after="4" w:line="270" w:lineRule="auto"/>
        <w:ind w:lef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(imię i nazwisko) </w:t>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p>
    <w:p w:rsidR="001C0147" w:rsidRPr="001C0147" w:rsidRDefault="001C0147" w:rsidP="001C0147">
      <w:pPr>
        <w:tabs>
          <w:tab w:val="center" w:pos="2549"/>
        </w:tabs>
        <w:spacing w:after="33" w:line="270" w:lineRule="auto"/>
        <w:ind w:left="-15"/>
        <w:jc w:val="both"/>
        <w:rPr>
          <w:rFonts w:ascii="Times New Roman" w:eastAsia="Times New Roman" w:hAnsi="Times New Roman" w:cs="Times New Roman"/>
          <w:color w:val="000000"/>
          <w:sz w:val="20"/>
          <w:lang w:eastAsia="pl-PL"/>
        </w:rPr>
      </w:pPr>
      <w:r w:rsidRPr="001C0147">
        <w:rPr>
          <w:rFonts w:ascii="Times New Roman" w:eastAsia="Times New Roman" w:hAnsi="Times New Roman" w:cs="Times New Roman"/>
          <w:noProof/>
          <w:color w:val="000000"/>
          <w:sz w:val="20"/>
          <w:lang w:eastAsia="pl-PL"/>
        </w:rPr>
        <mc:AlternateContent>
          <mc:Choice Requires="wps">
            <w:drawing>
              <wp:anchor distT="0" distB="0" distL="114300" distR="114300" simplePos="0" relativeHeight="251663360" behindDoc="0" locked="0" layoutInCell="1" allowOverlap="1" wp14:anchorId="5B5BA5DD" wp14:editId="65F6F556">
                <wp:simplePos x="0" y="0"/>
                <wp:positionH relativeFrom="column">
                  <wp:posOffset>-15240</wp:posOffset>
                </wp:positionH>
                <wp:positionV relativeFrom="paragraph">
                  <wp:posOffset>177165</wp:posOffset>
                </wp:positionV>
                <wp:extent cx="1493520" cy="0"/>
                <wp:effectExtent l="7620" t="10795" r="13335" b="8255"/>
                <wp:wrapNone/>
                <wp:docPr id="11"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E1ADF" id="AutoShape 102" o:spid="_x0000_s1026" type="#_x0000_t32" style="position:absolute;margin-left:-1.2pt;margin-top:13.95pt;width:117.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O7IAIAAD4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"/>
            </w:pict>
          </mc:Fallback>
        </mc:AlternateContent>
      </w:r>
    </w:p>
    <w:p w:rsidR="001C0147" w:rsidRPr="001C0147" w:rsidRDefault="001C0147" w:rsidP="001C0147">
      <w:pPr>
        <w:tabs>
          <w:tab w:val="center" w:pos="2549"/>
        </w:tabs>
        <w:spacing w:after="33" w:line="270" w:lineRule="auto"/>
        <w:ind w:lef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(miejsce zamieszkania) </w:t>
      </w:r>
    </w:p>
    <w:p w:rsidR="001C0147" w:rsidRPr="001C0147" w:rsidRDefault="001C0147" w:rsidP="001C0147">
      <w:pPr>
        <w:tabs>
          <w:tab w:val="center" w:pos="2550"/>
        </w:tabs>
        <w:spacing w:after="4" w:line="270" w:lineRule="auto"/>
        <w:ind w:left="-15"/>
        <w:jc w:val="both"/>
        <w:rPr>
          <w:rFonts w:ascii="Times New Roman" w:eastAsia="Times New Roman" w:hAnsi="Times New Roman" w:cs="Times New Roman"/>
          <w:color w:val="000000"/>
          <w:sz w:val="20"/>
          <w:lang w:eastAsia="pl-PL"/>
        </w:rPr>
      </w:pPr>
      <w:r w:rsidRPr="001C0147">
        <w:rPr>
          <w:rFonts w:ascii="Times New Roman" w:eastAsia="Times New Roman" w:hAnsi="Times New Roman" w:cs="Times New Roman"/>
          <w:noProof/>
          <w:color w:val="000000"/>
          <w:sz w:val="20"/>
          <w:lang w:eastAsia="pl-PL"/>
        </w:rPr>
        <mc:AlternateContent>
          <mc:Choice Requires="wps">
            <w:drawing>
              <wp:anchor distT="0" distB="0" distL="114300" distR="114300" simplePos="0" relativeHeight="251664384" behindDoc="0" locked="0" layoutInCell="1" allowOverlap="1" wp14:anchorId="4E2ECD37" wp14:editId="7483A32D">
                <wp:simplePos x="0" y="0"/>
                <wp:positionH relativeFrom="column">
                  <wp:posOffset>-15240</wp:posOffset>
                </wp:positionH>
                <wp:positionV relativeFrom="paragraph">
                  <wp:posOffset>149860</wp:posOffset>
                </wp:positionV>
                <wp:extent cx="1539240" cy="7620"/>
                <wp:effectExtent l="7620" t="10795" r="5715" b="10160"/>
                <wp:wrapNone/>
                <wp:docPr id="10"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92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CA6EA" id="AutoShape 103" o:spid="_x0000_s1026" type="#_x0000_t32" style="position:absolute;margin-left:-1.2pt;margin-top:11.8pt;width:121.2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"/>
            </w:pict>
          </mc:Fallback>
        </mc:AlternateContent>
      </w:r>
    </w:p>
    <w:p w:rsidR="001C0147" w:rsidRPr="001C0147" w:rsidRDefault="001C0147" w:rsidP="001C0147">
      <w:pPr>
        <w:tabs>
          <w:tab w:val="center" w:pos="2550"/>
        </w:tabs>
        <w:spacing w:after="4" w:line="270" w:lineRule="auto"/>
        <w:ind w:lef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(emeryt, rencista, pracownik) </w:t>
      </w:r>
    </w:p>
    <w:p w:rsidR="001C0147" w:rsidRPr="001C0147" w:rsidRDefault="001C0147" w:rsidP="001C0147">
      <w:pPr>
        <w:spacing w:after="34"/>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48"/>
        <w:ind w:right="15"/>
        <w:jc w:val="both"/>
        <w:rPr>
          <w:rFonts w:ascii="Times New Roman" w:eastAsia="Times New Roman" w:hAnsi="Times New Roman" w:cs="Times New Roman"/>
          <w:color w:val="000000"/>
          <w:sz w:val="24"/>
          <w:lang w:eastAsia="pl-PL"/>
        </w:rPr>
      </w:pPr>
    </w:p>
    <w:p w:rsidR="001C0147" w:rsidRPr="001C0147" w:rsidRDefault="001C0147" w:rsidP="001C0147">
      <w:pPr>
        <w:spacing w:after="0"/>
        <w:jc w:val="center"/>
        <w:rPr>
          <w:rFonts w:ascii="Times New Roman" w:eastAsia="Times New Roman" w:hAnsi="Times New Roman" w:cs="Times New Roman"/>
          <w:b/>
          <w:bCs/>
          <w:color w:val="000000"/>
          <w:sz w:val="24"/>
          <w:lang w:eastAsia="pl-PL"/>
        </w:rPr>
      </w:pPr>
      <w:r w:rsidRPr="001C0147">
        <w:rPr>
          <w:rFonts w:ascii="Times New Roman" w:eastAsia="Times New Roman" w:hAnsi="Times New Roman" w:cs="Times New Roman"/>
          <w:b/>
          <w:bCs/>
          <w:color w:val="000000"/>
          <w:sz w:val="28"/>
          <w:lang w:eastAsia="pl-PL"/>
        </w:rPr>
        <w:t>Wniosek o dofinansowanie</w:t>
      </w:r>
    </w:p>
    <w:p w:rsidR="001C0147" w:rsidRPr="001C0147" w:rsidRDefault="001C0147" w:rsidP="001C0147">
      <w:pPr>
        <w:keepNext/>
        <w:keepLines/>
        <w:spacing w:after="0" w:line="271" w:lineRule="auto"/>
        <w:ind w:left="1296" w:right="1299" w:hanging="10"/>
        <w:jc w:val="center"/>
        <w:outlineLvl w:val="2"/>
        <w:rPr>
          <w:rFonts w:ascii="Times New Roman" w:eastAsia="Times New Roman" w:hAnsi="Times New Roman" w:cs="Times New Roman"/>
          <w:b/>
          <w:color w:val="000000"/>
          <w:sz w:val="24"/>
          <w:lang w:eastAsia="pl-PL"/>
        </w:rPr>
      </w:pPr>
      <w:r w:rsidRPr="001C0147">
        <w:rPr>
          <w:rFonts w:ascii="Times New Roman" w:eastAsia="Times New Roman" w:hAnsi="Times New Roman" w:cs="Times New Roman"/>
          <w:b/>
          <w:color w:val="000000"/>
          <w:sz w:val="24"/>
          <w:lang w:eastAsia="pl-PL"/>
        </w:rPr>
        <w:t>do działalności kulturalno-oświatowej</w:t>
      </w:r>
      <w:r w:rsidRPr="001C0147">
        <w:rPr>
          <w:rFonts w:ascii="Times New Roman" w:eastAsia="Times New Roman" w:hAnsi="Times New Roman" w:cs="Times New Roman"/>
          <w:b/>
          <w:sz w:val="24"/>
          <w:lang w:eastAsia="pl-PL"/>
        </w:rPr>
        <w:t xml:space="preserve"> i</w:t>
      </w:r>
      <w:r w:rsidRPr="001C0147">
        <w:rPr>
          <w:rFonts w:ascii="Times New Roman" w:eastAsia="Times New Roman" w:hAnsi="Times New Roman" w:cs="Times New Roman"/>
          <w:b/>
          <w:color w:val="538135" w:themeColor="accent6" w:themeShade="BF"/>
          <w:sz w:val="24"/>
          <w:lang w:eastAsia="pl-PL"/>
        </w:rPr>
        <w:t xml:space="preserve"> </w:t>
      </w:r>
      <w:r w:rsidRPr="001C0147">
        <w:rPr>
          <w:rFonts w:ascii="Times New Roman" w:eastAsia="Times New Roman" w:hAnsi="Times New Roman" w:cs="Times New Roman"/>
          <w:b/>
          <w:sz w:val="24"/>
          <w:lang w:eastAsia="pl-PL"/>
        </w:rPr>
        <w:t>sportowo-rekreacyjnej</w:t>
      </w:r>
      <w:r w:rsidRPr="001C0147">
        <w:rPr>
          <w:rFonts w:ascii="Times New Roman" w:eastAsia="Times New Roman" w:hAnsi="Times New Roman" w:cs="Times New Roman"/>
          <w:b/>
          <w:strike/>
          <w:color w:val="538135" w:themeColor="accent6" w:themeShade="BF"/>
          <w:sz w:val="20"/>
          <w:lang w:eastAsia="pl-PL"/>
        </w:rPr>
        <w:t xml:space="preserve"> </w:t>
      </w:r>
      <w:r w:rsidRPr="001C0147">
        <w:rPr>
          <w:rFonts w:ascii="Times New Roman" w:eastAsia="Times New Roman" w:hAnsi="Times New Roman" w:cs="Times New Roman"/>
          <w:b/>
          <w:color w:val="000000"/>
          <w:sz w:val="24"/>
          <w:lang w:eastAsia="pl-PL"/>
        </w:rPr>
        <w:t>z Zakładowego Funduszu Świadczeń Socjalnych</w:t>
      </w:r>
    </w:p>
    <w:p w:rsidR="001C0147" w:rsidRPr="001C0147" w:rsidRDefault="001C0147" w:rsidP="001C0147">
      <w:pPr>
        <w:spacing w:after="0"/>
        <w:ind w:left="34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18"/>
          <w:lang w:eastAsia="pl-PL"/>
        </w:rPr>
        <w:t xml:space="preserve"> </w:t>
      </w:r>
    </w:p>
    <w:p w:rsidR="001C0147" w:rsidRPr="001C0147" w:rsidRDefault="001C0147" w:rsidP="001C0147">
      <w:pPr>
        <w:spacing w:after="0"/>
        <w:ind w:left="36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18"/>
          <w:lang w:eastAsia="pl-PL"/>
        </w:rPr>
        <w:t xml:space="preserve"> </w:t>
      </w:r>
    </w:p>
    <w:p w:rsidR="001C0147" w:rsidRPr="001C0147" w:rsidRDefault="001C0147" w:rsidP="001C0147">
      <w:pPr>
        <w:spacing w:after="81"/>
        <w:ind w:left="36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18"/>
          <w:lang w:eastAsia="pl-PL"/>
        </w:rPr>
        <w:t xml:space="preserve"> </w:t>
      </w:r>
    </w:p>
    <w:p w:rsidR="001C0147" w:rsidRPr="001C0147" w:rsidRDefault="001C0147" w:rsidP="001C0147">
      <w:pPr>
        <w:spacing w:after="5"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Proszę o dofinansowanie do …………………………………………………………………… </w:t>
      </w:r>
    </w:p>
    <w:p w:rsidR="001C0147" w:rsidRPr="001C0147" w:rsidRDefault="001C0147" w:rsidP="001C0147">
      <w:pPr>
        <w:spacing w:after="23"/>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5"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23"/>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5"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22"/>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5"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Jako załącznik do wniosku przedstawiam: </w:t>
      </w:r>
    </w:p>
    <w:p w:rsidR="001C0147" w:rsidRPr="001C0147" w:rsidRDefault="001C0147" w:rsidP="001C0147">
      <w:pPr>
        <w:spacing w:after="5" w:line="270" w:lineRule="auto"/>
        <w:ind w:left="-5" w:right="4446"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Listę uczestników imprezy masowej</w:t>
      </w:r>
      <w:r w:rsidRPr="001C0147">
        <w:rPr>
          <w:rFonts w:ascii="Times New Roman" w:eastAsia="Times New Roman" w:hAnsi="Times New Roman" w:cs="Times New Roman"/>
          <w:i/>
          <w:color w:val="000000"/>
          <w:sz w:val="24"/>
          <w:lang w:eastAsia="pl-PL"/>
        </w:rPr>
        <w:t>*</w:t>
      </w:r>
      <w:r w:rsidRPr="001C0147">
        <w:rPr>
          <w:rFonts w:ascii="Times New Roman" w:eastAsia="Times New Roman" w:hAnsi="Times New Roman" w:cs="Times New Roman"/>
          <w:color w:val="000000"/>
          <w:sz w:val="24"/>
          <w:lang w:eastAsia="pl-PL"/>
        </w:rPr>
        <w:t xml:space="preserve"> - Dokument potwierdzający poniesione koszty.</w:t>
      </w:r>
      <w:r w:rsidRPr="001C0147">
        <w:rPr>
          <w:rFonts w:ascii="Times New Roman" w:eastAsia="Times New Roman" w:hAnsi="Times New Roman" w:cs="Times New Roman"/>
          <w:i/>
          <w:color w:val="000000"/>
          <w:sz w:val="24"/>
          <w:lang w:eastAsia="pl-PL"/>
        </w:rPr>
        <w:t xml:space="preserve"> *</w:t>
      </w: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15"/>
          <w:lang w:eastAsia="pl-PL"/>
        </w:rPr>
        <w:t xml:space="preserve"> </w:t>
      </w:r>
    </w:p>
    <w:p w:rsidR="001C0147" w:rsidRPr="001C0147" w:rsidRDefault="001C0147" w:rsidP="001C0147">
      <w:pPr>
        <w:spacing w:after="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15"/>
          <w:lang w:eastAsia="pl-PL"/>
        </w:rPr>
        <w:t xml:space="preserve"> </w:t>
      </w:r>
    </w:p>
    <w:p w:rsidR="001C0147" w:rsidRPr="001C0147" w:rsidRDefault="001C0147" w:rsidP="001C0147">
      <w:pPr>
        <w:spacing w:after="63"/>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15"/>
          <w:lang w:eastAsia="pl-PL"/>
        </w:rPr>
        <w:t xml:space="preserve"> </w:t>
      </w:r>
    </w:p>
    <w:p w:rsidR="001C0147" w:rsidRPr="001C0147" w:rsidRDefault="001C0147" w:rsidP="001C0147">
      <w:pPr>
        <w:spacing w:after="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18"/>
          <w:lang w:eastAsia="pl-PL"/>
        </w:rPr>
        <w:t xml:space="preserve"> </w:t>
      </w:r>
    </w:p>
    <w:p w:rsidR="001C0147" w:rsidRPr="001C0147" w:rsidRDefault="001C0147" w:rsidP="001C0147">
      <w:pPr>
        <w:spacing w:after="0"/>
        <w:jc w:val="both"/>
        <w:rPr>
          <w:rFonts w:ascii="Times New Roman" w:eastAsia="Times New Roman" w:hAnsi="Times New Roman" w:cs="Times New Roman"/>
          <w:sz w:val="24"/>
          <w:lang w:eastAsia="pl-PL"/>
        </w:rPr>
      </w:pPr>
      <w:r w:rsidRPr="001C0147">
        <w:rPr>
          <w:rFonts w:ascii="Times New Roman" w:eastAsia="Times New Roman" w:hAnsi="Times New Roman" w:cs="Times New Roman"/>
          <w:color w:val="000000"/>
          <w:sz w:val="20"/>
          <w:lang w:eastAsia="pl-PL"/>
        </w:rPr>
        <w:t xml:space="preserve"> </w:t>
      </w:r>
    </w:p>
    <w:p w:rsidR="001C0147" w:rsidRPr="001C0147" w:rsidRDefault="001C0147" w:rsidP="001C0147">
      <w:pPr>
        <w:spacing w:after="5" w:line="270" w:lineRule="auto"/>
        <w:ind w:right="61" w:firstLine="567"/>
        <w:jc w:val="both"/>
        <w:rPr>
          <w:rFonts w:ascii="Times New Roman" w:eastAsia="Times New Roman" w:hAnsi="Times New Roman" w:cs="Times New Roman"/>
          <w:sz w:val="18"/>
          <w:lang w:eastAsia="pl-PL"/>
        </w:rPr>
      </w:pPr>
      <w:r w:rsidRPr="001C0147">
        <w:rPr>
          <w:rFonts w:ascii="Times New Roman" w:eastAsia="Times New Roman" w:hAnsi="Times New Roman" w:cs="Times New Roman"/>
          <w:sz w:val="18"/>
          <w:lang w:eastAsia="pl-PL"/>
        </w:rPr>
        <w:t xml:space="preserve">Wniosek jest podstawowym dokumentem do przyznania i rozliczenia dofinansowania i dlatego powinien być wypełniony w sposób trwały, czytelny i złożony w sekretariacie Szkoły w odpowiednim terminie. </w:t>
      </w:r>
    </w:p>
    <w:p w:rsidR="001C0147" w:rsidRPr="001C0147" w:rsidRDefault="001C0147" w:rsidP="001C0147">
      <w:pPr>
        <w:spacing w:after="5" w:line="270" w:lineRule="auto"/>
        <w:ind w:right="61" w:firstLine="567"/>
        <w:jc w:val="both"/>
        <w:rPr>
          <w:rFonts w:ascii="Times New Roman" w:eastAsia="Times New Roman" w:hAnsi="Times New Roman" w:cs="Times New Roman"/>
          <w:sz w:val="24"/>
          <w:lang w:eastAsia="pl-PL"/>
        </w:rPr>
      </w:pPr>
      <w:r w:rsidRPr="001C0147">
        <w:rPr>
          <w:rFonts w:ascii="Times New Roman" w:eastAsia="Times New Roman" w:hAnsi="Times New Roman" w:cs="Times New Roman"/>
          <w:sz w:val="18"/>
          <w:szCs w:val="18"/>
          <w:lang w:eastAsia="pl-PL"/>
        </w:rPr>
        <w:t>Oświadczam, że zapoznałam/</w:t>
      </w:r>
      <w:proofErr w:type="spellStart"/>
      <w:r w:rsidRPr="001C0147">
        <w:rPr>
          <w:rFonts w:ascii="Times New Roman" w:eastAsia="Times New Roman" w:hAnsi="Times New Roman" w:cs="Times New Roman"/>
          <w:sz w:val="18"/>
          <w:szCs w:val="18"/>
          <w:lang w:eastAsia="pl-PL"/>
        </w:rPr>
        <w:t>łem</w:t>
      </w:r>
      <w:proofErr w:type="spellEnd"/>
      <w:r w:rsidRPr="001C0147">
        <w:rPr>
          <w:rFonts w:ascii="Times New Roman" w:eastAsia="Times New Roman" w:hAnsi="Times New Roman" w:cs="Times New Roman"/>
          <w:sz w:val="18"/>
          <w:szCs w:val="18"/>
          <w:lang w:eastAsia="pl-PL"/>
        </w:rPr>
        <w:t xml:space="preserve"> się z obowiązkiem informacyjnym stanowiącym </w:t>
      </w:r>
      <w:r w:rsidRPr="001C0147">
        <w:rPr>
          <w:rFonts w:ascii="Times New Roman" w:eastAsia="Times New Roman" w:hAnsi="Times New Roman" w:cs="Times New Roman"/>
          <w:b/>
          <w:i/>
          <w:sz w:val="18"/>
          <w:szCs w:val="18"/>
          <w:lang w:eastAsia="pl-PL"/>
        </w:rPr>
        <w:t>załącznik nr 14 do Regulaminu</w:t>
      </w:r>
      <w:r w:rsidRPr="001C0147">
        <w:rPr>
          <w:rFonts w:ascii="Times New Roman" w:eastAsia="Times New Roman" w:hAnsi="Times New Roman" w:cs="Times New Roman"/>
          <w:sz w:val="18"/>
          <w:szCs w:val="18"/>
          <w:lang w:eastAsia="pl-PL"/>
        </w:rPr>
        <w:t xml:space="preserve"> </w:t>
      </w:r>
      <w:r w:rsidRPr="001C0147">
        <w:rPr>
          <w:rFonts w:ascii="Times New Roman" w:eastAsia="Times New Roman" w:hAnsi="Times New Roman" w:cs="Times New Roman"/>
          <w:b/>
          <w:bCs/>
          <w:i/>
          <w:iCs/>
          <w:sz w:val="18"/>
          <w:szCs w:val="18"/>
          <w:lang w:eastAsia="pl-PL"/>
        </w:rPr>
        <w:t>ZFŚS</w:t>
      </w:r>
      <w:r w:rsidRPr="001C0147">
        <w:rPr>
          <w:rFonts w:ascii="Times New Roman" w:eastAsia="Times New Roman" w:hAnsi="Times New Roman" w:cs="Times New Roman"/>
          <w:sz w:val="18"/>
          <w:szCs w:val="18"/>
          <w:lang w:eastAsia="pl-PL"/>
        </w:rPr>
        <w:t xml:space="preserve"> w związku z przetwarzaniem moich danych osobowych przez Zespół Szkolno-Przedszkolny w zakresie obsługi Zakładowego Funduszu Świadczeń Socjalnych.</w:t>
      </w:r>
    </w:p>
    <w:p w:rsidR="001C0147" w:rsidRPr="001C0147" w:rsidRDefault="001C0147" w:rsidP="001C0147">
      <w:pPr>
        <w:spacing w:after="4" w:line="270" w:lineRule="auto"/>
        <w:ind w:right="62" w:hanging="10"/>
        <w:jc w:val="both"/>
        <w:rPr>
          <w:rFonts w:ascii="Times New Roman" w:eastAsia="Times New Roman" w:hAnsi="Times New Roman" w:cs="Times New Roman"/>
          <w:lang w:eastAsia="pl-PL"/>
        </w:rPr>
      </w:pPr>
      <w:r w:rsidRPr="001C0147">
        <w:rPr>
          <w:rFonts w:ascii="Times New Roman" w:eastAsia="Times New Roman" w:hAnsi="Times New Roman" w:cs="Times New Roman"/>
          <w:sz w:val="18"/>
          <w:lang w:eastAsia="pl-PL"/>
        </w:rPr>
        <w:t xml:space="preserve">Uprzedzony/a o odpowiedzialności grożącej za złożenie fałszywych danych potwierdzam ich prawdziwość własnoręcznym podpisem. </w:t>
      </w:r>
    </w:p>
    <w:p w:rsidR="001C0147" w:rsidRPr="001C0147" w:rsidRDefault="001C0147" w:rsidP="001C0147">
      <w:pPr>
        <w:spacing w:after="4" w:line="270" w:lineRule="auto"/>
        <w:ind w:left="-5" w:right="377" w:hanging="10"/>
        <w:jc w:val="both"/>
        <w:rPr>
          <w:rFonts w:ascii="Times New Roman" w:eastAsia="Times New Roman" w:hAnsi="Times New Roman" w:cs="Times New Roman"/>
          <w:sz w:val="20"/>
          <w:lang w:eastAsia="pl-PL"/>
        </w:rPr>
      </w:pPr>
      <w:r w:rsidRPr="001C0147">
        <w:rPr>
          <w:rFonts w:ascii="Times New Roman" w:eastAsia="Times New Roman" w:hAnsi="Times New Roman" w:cs="Times New Roman"/>
          <w:sz w:val="20"/>
          <w:lang w:eastAsia="pl-PL"/>
        </w:rPr>
        <w:t xml:space="preserve"> </w:t>
      </w:r>
    </w:p>
    <w:p w:rsidR="001C0147" w:rsidRPr="001C0147" w:rsidRDefault="001C0147" w:rsidP="001C0147">
      <w:pPr>
        <w:spacing w:after="21"/>
        <w:jc w:val="both"/>
        <w:rPr>
          <w:rFonts w:ascii="Times New Roman" w:eastAsia="Times New Roman" w:hAnsi="Times New Roman" w:cs="Times New Roman"/>
          <w:sz w:val="20"/>
          <w:lang w:eastAsia="pl-PL"/>
        </w:rPr>
      </w:pPr>
      <w:r w:rsidRPr="001C0147">
        <w:rPr>
          <w:rFonts w:ascii="Times New Roman" w:eastAsia="Times New Roman" w:hAnsi="Times New Roman" w:cs="Times New Roman"/>
          <w:sz w:val="20"/>
          <w:lang w:eastAsia="pl-PL"/>
        </w:rPr>
        <w:t xml:space="preserve"> </w:t>
      </w:r>
    </w:p>
    <w:p w:rsidR="001C0147" w:rsidRPr="001C0147" w:rsidRDefault="001C0147" w:rsidP="001C0147">
      <w:pPr>
        <w:tabs>
          <w:tab w:val="center" w:pos="708"/>
          <w:tab w:val="center" w:pos="1416"/>
          <w:tab w:val="center" w:pos="2124"/>
          <w:tab w:val="center" w:pos="2833"/>
          <w:tab w:val="center" w:pos="3541"/>
          <w:tab w:val="center" w:pos="4249"/>
          <w:tab w:val="center" w:pos="6457"/>
        </w:tabs>
        <w:spacing w:after="5" w:line="270" w:lineRule="auto"/>
        <w:ind w:left="-15"/>
        <w:jc w:val="both"/>
        <w:rPr>
          <w:rFonts w:ascii="Times New Roman" w:eastAsia="Times New Roman" w:hAnsi="Times New Roman" w:cs="Times New Roman"/>
          <w:sz w:val="24"/>
          <w:lang w:eastAsia="pl-PL"/>
        </w:rPr>
      </w:pPr>
      <w:r w:rsidRPr="001C0147">
        <w:rPr>
          <w:rFonts w:ascii="Times New Roman" w:eastAsia="Times New Roman" w:hAnsi="Times New Roman" w:cs="Times New Roman"/>
          <w:sz w:val="20"/>
          <w:lang w:eastAsia="pl-PL"/>
        </w:rPr>
        <w:t xml:space="preserve"> </w:t>
      </w:r>
      <w:r w:rsidRPr="001C0147">
        <w:rPr>
          <w:rFonts w:ascii="Times New Roman" w:eastAsia="Times New Roman" w:hAnsi="Times New Roman" w:cs="Times New Roman"/>
          <w:sz w:val="20"/>
          <w:lang w:eastAsia="pl-PL"/>
        </w:rPr>
        <w:tab/>
        <w:t xml:space="preserve"> </w:t>
      </w:r>
      <w:r w:rsidRPr="001C0147">
        <w:rPr>
          <w:rFonts w:ascii="Times New Roman" w:eastAsia="Times New Roman" w:hAnsi="Times New Roman" w:cs="Times New Roman"/>
          <w:sz w:val="20"/>
          <w:lang w:eastAsia="pl-PL"/>
        </w:rPr>
        <w:tab/>
        <w:t xml:space="preserve"> </w:t>
      </w:r>
      <w:r w:rsidRPr="001C0147">
        <w:rPr>
          <w:rFonts w:ascii="Times New Roman" w:eastAsia="Times New Roman" w:hAnsi="Times New Roman" w:cs="Times New Roman"/>
          <w:sz w:val="20"/>
          <w:lang w:eastAsia="pl-PL"/>
        </w:rPr>
        <w:tab/>
        <w:t xml:space="preserve"> </w:t>
      </w:r>
      <w:r w:rsidRPr="001C0147">
        <w:rPr>
          <w:rFonts w:ascii="Times New Roman" w:eastAsia="Times New Roman" w:hAnsi="Times New Roman" w:cs="Times New Roman"/>
          <w:sz w:val="20"/>
          <w:lang w:eastAsia="pl-PL"/>
        </w:rPr>
        <w:tab/>
        <w:t xml:space="preserve"> </w:t>
      </w:r>
      <w:r w:rsidRPr="001C0147">
        <w:rPr>
          <w:rFonts w:ascii="Times New Roman" w:eastAsia="Times New Roman" w:hAnsi="Times New Roman" w:cs="Times New Roman"/>
          <w:sz w:val="20"/>
          <w:lang w:eastAsia="pl-PL"/>
        </w:rPr>
        <w:tab/>
        <w:t xml:space="preserve"> </w:t>
      </w:r>
      <w:r w:rsidRPr="001C0147">
        <w:rPr>
          <w:rFonts w:ascii="Times New Roman" w:eastAsia="Times New Roman" w:hAnsi="Times New Roman" w:cs="Times New Roman"/>
          <w:sz w:val="20"/>
          <w:lang w:eastAsia="pl-PL"/>
        </w:rPr>
        <w:tab/>
        <w:t xml:space="preserve"> </w:t>
      </w:r>
      <w:r w:rsidRPr="001C0147">
        <w:rPr>
          <w:rFonts w:ascii="Times New Roman" w:eastAsia="Times New Roman" w:hAnsi="Times New Roman" w:cs="Times New Roman"/>
          <w:sz w:val="20"/>
          <w:lang w:eastAsia="pl-PL"/>
        </w:rPr>
        <w:tab/>
      </w:r>
      <w:r w:rsidRPr="001C0147">
        <w:rPr>
          <w:rFonts w:ascii="Times New Roman" w:eastAsia="Times New Roman" w:hAnsi="Times New Roman" w:cs="Times New Roman"/>
          <w:sz w:val="24"/>
          <w:lang w:eastAsia="pl-PL"/>
        </w:rPr>
        <w:t xml:space="preserve">_________________________ </w:t>
      </w:r>
    </w:p>
    <w:p w:rsidR="001C0147" w:rsidRPr="001C0147" w:rsidRDefault="001C0147" w:rsidP="001C0147">
      <w:pPr>
        <w:tabs>
          <w:tab w:val="center" w:pos="708"/>
          <w:tab w:val="center" w:pos="1416"/>
          <w:tab w:val="center" w:pos="2124"/>
          <w:tab w:val="center" w:pos="2833"/>
          <w:tab w:val="center" w:pos="3541"/>
          <w:tab w:val="center" w:pos="4249"/>
          <w:tab w:val="center" w:pos="6224"/>
        </w:tabs>
        <w:spacing w:after="5" w:line="270" w:lineRule="auto"/>
        <w:ind w:lef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sz w:val="24"/>
          <w:lang w:eastAsia="pl-PL"/>
        </w:rPr>
        <w:t xml:space="preserve"> </w:t>
      </w:r>
      <w:r w:rsidRPr="001C0147">
        <w:rPr>
          <w:rFonts w:ascii="Times New Roman" w:eastAsia="Times New Roman" w:hAnsi="Times New Roman" w:cs="Times New Roman"/>
          <w:sz w:val="24"/>
          <w:lang w:eastAsia="pl-PL"/>
        </w:rPr>
        <w:tab/>
        <w:t xml:space="preserve"> </w:t>
      </w:r>
      <w:r w:rsidRPr="001C0147">
        <w:rPr>
          <w:rFonts w:ascii="Times New Roman" w:eastAsia="Times New Roman" w:hAnsi="Times New Roman" w:cs="Times New Roman"/>
          <w:sz w:val="24"/>
          <w:lang w:eastAsia="pl-PL"/>
        </w:rPr>
        <w:tab/>
        <w:t xml:space="preserve"> </w:t>
      </w:r>
      <w:r w:rsidRPr="001C0147">
        <w:rPr>
          <w:rFonts w:ascii="Times New Roman" w:eastAsia="Times New Roman" w:hAnsi="Times New Roman" w:cs="Times New Roman"/>
          <w:sz w:val="24"/>
          <w:lang w:eastAsia="pl-PL"/>
        </w:rPr>
        <w:tab/>
        <w:t xml:space="preserve"> </w:t>
      </w:r>
      <w:r w:rsidRPr="001C0147">
        <w:rPr>
          <w:rFonts w:ascii="Times New Roman" w:eastAsia="Times New Roman" w:hAnsi="Times New Roman" w:cs="Times New Roman"/>
          <w:sz w:val="24"/>
          <w:lang w:eastAsia="pl-PL"/>
        </w:rPr>
        <w:tab/>
      </w:r>
      <w:r w:rsidRPr="001C0147">
        <w:rPr>
          <w:rFonts w:ascii="Times New Roman" w:eastAsia="Times New Roman" w:hAnsi="Times New Roman" w:cs="Times New Roman"/>
          <w:color w:val="000000"/>
          <w:sz w:val="24"/>
          <w:lang w:eastAsia="pl-PL"/>
        </w:rPr>
        <w:t xml:space="preserve"> </w:t>
      </w:r>
      <w:r w:rsidRPr="001C0147">
        <w:rPr>
          <w:rFonts w:ascii="Times New Roman" w:eastAsia="Times New Roman" w:hAnsi="Times New Roman" w:cs="Times New Roman"/>
          <w:color w:val="000000"/>
          <w:sz w:val="24"/>
          <w:lang w:eastAsia="pl-PL"/>
        </w:rPr>
        <w:tab/>
        <w:t xml:space="preserve"> </w:t>
      </w:r>
      <w:r w:rsidRPr="001C0147">
        <w:rPr>
          <w:rFonts w:ascii="Times New Roman" w:eastAsia="Times New Roman" w:hAnsi="Times New Roman" w:cs="Times New Roman"/>
          <w:color w:val="000000"/>
          <w:sz w:val="24"/>
          <w:lang w:eastAsia="pl-PL"/>
        </w:rPr>
        <w:tab/>
        <w:t xml:space="preserve"> </w:t>
      </w:r>
      <w:r w:rsidRPr="001C0147">
        <w:rPr>
          <w:rFonts w:ascii="Times New Roman" w:eastAsia="Times New Roman" w:hAnsi="Times New Roman" w:cs="Times New Roman"/>
          <w:color w:val="000000"/>
          <w:sz w:val="24"/>
          <w:lang w:eastAsia="pl-PL"/>
        </w:rPr>
        <w:tab/>
        <w:t xml:space="preserve">    (podpis wnioskodawcy) </w:t>
      </w:r>
    </w:p>
    <w:p w:rsidR="001C0147" w:rsidRPr="001C0147" w:rsidRDefault="001C0147" w:rsidP="001C0147">
      <w:pPr>
        <w:spacing w:after="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0"/>
        <w:ind w:right="1371"/>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16"/>
          <w:lang w:eastAsia="pl-PL"/>
        </w:rPr>
        <w:t xml:space="preserve"> </w:t>
      </w:r>
    </w:p>
    <w:p w:rsidR="001C0147" w:rsidRPr="001C0147" w:rsidRDefault="001C0147" w:rsidP="001C0147">
      <w:pPr>
        <w:spacing w:after="0"/>
        <w:ind w:right="1371"/>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16"/>
          <w:lang w:eastAsia="pl-PL"/>
        </w:rPr>
        <w:t xml:space="preserve"> </w:t>
      </w:r>
    </w:p>
    <w:p w:rsidR="001C0147" w:rsidRPr="001C0147" w:rsidRDefault="001C0147" w:rsidP="001C0147">
      <w:pPr>
        <w:spacing w:after="86"/>
        <w:ind w:right="1371"/>
        <w:jc w:val="both"/>
        <w:rPr>
          <w:rFonts w:ascii="Times New Roman" w:eastAsia="Times New Roman" w:hAnsi="Times New Roman" w:cs="Times New Roman"/>
          <w:color w:val="000000"/>
          <w:sz w:val="24"/>
          <w:vertAlign w:val="superscript"/>
          <w:lang w:eastAsia="pl-PL"/>
        </w:rPr>
      </w:pPr>
      <w:r w:rsidRPr="001C0147">
        <w:rPr>
          <w:rFonts w:ascii="Times New Roman" w:eastAsia="Times New Roman" w:hAnsi="Times New Roman" w:cs="Times New Roman"/>
          <w:color w:val="000000"/>
          <w:sz w:val="16"/>
          <w:lang w:eastAsia="pl-PL"/>
        </w:rPr>
        <w:t xml:space="preserve"> </w:t>
      </w:r>
      <w:r w:rsidRPr="001C0147">
        <w:rPr>
          <w:rFonts w:ascii="Times New Roman" w:eastAsia="Times New Roman" w:hAnsi="Times New Roman" w:cs="Times New Roman"/>
          <w:i/>
          <w:color w:val="000000"/>
          <w:sz w:val="24"/>
          <w:lang w:eastAsia="pl-PL"/>
        </w:rPr>
        <w:t>*Wybrać odpowiedni wariant</w:t>
      </w:r>
      <w:r w:rsidRPr="001C0147">
        <w:rPr>
          <w:rFonts w:ascii="Times New Roman" w:eastAsia="Times New Roman" w:hAnsi="Times New Roman" w:cs="Times New Roman"/>
          <w:color w:val="000000"/>
          <w:sz w:val="24"/>
          <w:vertAlign w:val="superscript"/>
          <w:lang w:eastAsia="pl-PL"/>
        </w:rPr>
        <w:t xml:space="preserve"> </w:t>
      </w:r>
      <w:r w:rsidRPr="001C0147">
        <w:rPr>
          <w:rFonts w:ascii="Times New Roman" w:eastAsia="Times New Roman" w:hAnsi="Times New Roman" w:cs="Times New Roman"/>
          <w:color w:val="000000"/>
          <w:sz w:val="24"/>
          <w:vertAlign w:val="superscript"/>
          <w:lang w:eastAsia="pl-PL"/>
        </w:rPr>
        <w:br w:type="page"/>
      </w:r>
    </w:p>
    <w:p w:rsidR="001C0147" w:rsidRPr="001C0147" w:rsidRDefault="001C0147" w:rsidP="001C0147">
      <w:pPr>
        <w:spacing w:after="5" w:line="225" w:lineRule="auto"/>
        <w:ind w:left="70" w:right="-80" w:hanging="10"/>
        <w:jc w:val="right"/>
        <w:rPr>
          <w:rFonts w:ascii="Times New Roman" w:eastAsia="Times New Roman" w:hAnsi="Times New Roman" w:cs="Times New Roman"/>
          <w:i/>
          <w:iCs/>
          <w:color w:val="000000"/>
          <w:spacing w:val="-6"/>
          <w:w w:val="110"/>
          <w:sz w:val="16"/>
          <w:lang w:eastAsia="pl-PL"/>
        </w:rPr>
      </w:pPr>
      <w:r w:rsidRPr="001C0147">
        <w:rPr>
          <w:rFonts w:ascii="Times New Roman" w:eastAsia="Times New Roman" w:hAnsi="Times New Roman" w:cs="Times New Roman"/>
          <w:i/>
          <w:iCs/>
          <w:color w:val="000000"/>
          <w:spacing w:val="-6"/>
          <w:w w:val="110"/>
          <w:sz w:val="16"/>
          <w:lang w:eastAsia="pl-PL"/>
        </w:rPr>
        <w:lastRenderedPageBreak/>
        <w:t>Załącznik nr 7</w:t>
      </w:r>
    </w:p>
    <w:p w:rsidR="001C0147" w:rsidRPr="001C0147" w:rsidRDefault="001C0147" w:rsidP="001C0147">
      <w:pPr>
        <w:spacing w:after="0"/>
        <w:ind w:right="-80"/>
        <w:jc w:val="right"/>
        <w:rPr>
          <w:rFonts w:ascii="Times New Roman" w:eastAsia="Times New Roman" w:hAnsi="Times New Roman" w:cs="Times New Roman"/>
          <w:i/>
          <w:iCs/>
          <w:color w:val="000000"/>
          <w:sz w:val="24"/>
          <w:lang w:eastAsia="pl-PL"/>
        </w:rPr>
      </w:pPr>
      <w:r w:rsidRPr="001C0147">
        <w:rPr>
          <w:rFonts w:ascii="Times New Roman" w:eastAsia="Times New Roman" w:hAnsi="Times New Roman" w:cs="Times New Roman"/>
          <w:i/>
          <w:iCs/>
          <w:color w:val="000000"/>
          <w:spacing w:val="-7"/>
          <w:w w:val="110"/>
          <w:sz w:val="16"/>
          <w:lang w:eastAsia="pl-PL"/>
        </w:rPr>
        <w:t>do Regulaminu ZFŚS Zespołu Szkolno-Przedszkolnego w Stepnicy</w:t>
      </w:r>
    </w:p>
    <w:p w:rsidR="001C0147" w:rsidRPr="001C0147" w:rsidRDefault="001C0147" w:rsidP="001C0147">
      <w:pPr>
        <w:spacing w:after="0"/>
        <w:ind w:righ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b/>
          <w:color w:val="000000"/>
          <w:sz w:val="18"/>
          <w:lang w:eastAsia="pl-PL"/>
        </w:rPr>
        <w:t xml:space="preserve"> </w:t>
      </w:r>
    </w:p>
    <w:p w:rsidR="001C0147" w:rsidRPr="001C0147" w:rsidRDefault="001C0147" w:rsidP="001C0147">
      <w:pPr>
        <w:spacing w:after="0"/>
        <w:ind w:right="15"/>
        <w:jc w:val="both"/>
        <w:rPr>
          <w:rFonts w:ascii="Times New Roman" w:eastAsia="Times New Roman" w:hAnsi="Times New Roman" w:cs="Times New Roman"/>
          <w:b/>
          <w:color w:val="000000"/>
          <w:sz w:val="18"/>
          <w:lang w:eastAsia="pl-PL"/>
        </w:rPr>
      </w:pPr>
      <w:r w:rsidRPr="001C0147">
        <w:rPr>
          <w:rFonts w:ascii="Times New Roman" w:eastAsia="Times New Roman" w:hAnsi="Times New Roman" w:cs="Times New Roman"/>
          <w:b/>
          <w:color w:val="000000"/>
          <w:sz w:val="18"/>
          <w:lang w:eastAsia="pl-PL"/>
        </w:rPr>
        <w:t xml:space="preserve">  </w:t>
      </w:r>
      <w:r w:rsidRPr="001C0147">
        <w:rPr>
          <w:rFonts w:ascii="Times New Roman" w:eastAsia="Times New Roman" w:hAnsi="Times New Roman" w:cs="Times New Roman"/>
          <w:noProof/>
          <w:color w:val="000000"/>
          <w:sz w:val="26"/>
          <w:u w:val="single" w:color="000000"/>
          <w:lang w:eastAsia="pl-PL"/>
        </w:rPr>
        <mc:AlternateContent>
          <mc:Choice Requires="wps">
            <w:drawing>
              <wp:anchor distT="0" distB="0" distL="114300" distR="114300" simplePos="0" relativeHeight="251665408" behindDoc="0" locked="0" layoutInCell="1" allowOverlap="1" wp14:anchorId="7917DA46" wp14:editId="231DA30C">
                <wp:simplePos x="0" y="0"/>
                <wp:positionH relativeFrom="column">
                  <wp:posOffset>-15240</wp:posOffset>
                </wp:positionH>
                <wp:positionV relativeFrom="paragraph">
                  <wp:posOffset>201930</wp:posOffset>
                </wp:positionV>
                <wp:extent cx="1455420" cy="0"/>
                <wp:effectExtent l="7620" t="10160" r="13335" b="8890"/>
                <wp:wrapNone/>
                <wp:docPr id="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EB3D3" id="AutoShape 104" o:spid="_x0000_s1026" type="#_x0000_t32" style="position:absolute;margin-left:-1.2pt;margin-top:15.9pt;width:114.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acHw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"/>
            </w:pict>
          </mc:Fallback>
        </mc:AlternateContent>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t xml:space="preserve">                </w:t>
      </w:r>
    </w:p>
    <w:p w:rsidR="001C0147" w:rsidRPr="001C0147" w:rsidRDefault="001C0147" w:rsidP="001C0147">
      <w:pPr>
        <w:spacing w:after="0"/>
        <w:ind w:righ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t xml:space="preserve">    </w:t>
      </w:r>
      <w:r w:rsidRPr="001C0147">
        <w:rPr>
          <w:rFonts w:ascii="Times New Roman" w:eastAsia="Times New Roman" w:hAnsi="Times New Roman" w:cs="Times New Roman"/>
          <w:color w:val="000000"/>
          <w:sz w:val="20"/>
          <w:lang w:eastAsia="pl-PL"/>
        </w:rPr>
        <w:t>Stepnica, dnia..........................................</w:t>
      </w:r>
    </w:p>
    <w:p w:rsidR="001C0147" w:rsidRPr="001C0147" w:rsidRDefault="001C0147" w:rsidP="001C0147">
      <w:pPr>
        <w:tabs>
          <w:tab w:val="center" w:pos="2551"/>
        </w:tabs>
        <w:spacing w:after="4" w:line="270" w:lineRule="auto"/>
        <w:ind w:lef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(imię i nazwisko) </w:t>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p>
    <w:p w:rsidR="001C0147" w:rsidRPr="001C0147" w:rsidRDefault="001C0147" w:rsidP="001C0147">
      <w:pPr>
        <w:tabs>
          <w:tab w:val="center" w:pos="2549"/>
        </w:tabs>
        <w:spacing w:after="33" w:line="270" w:lineRule="auto"/>
        <w:ind w:left="-15"/>
        <w:jc w:val="both"/>
        <w:rPr>
          <w:rFonts w:ascii="Times New Roman" w:eastAsia="Times New Roman" w:hAnsi="Times New Roman" w:cs="Times New Roman"/>
          <w:color w:val="000000"/>
          <w:sz w:val="20"/>
          <w:lang w:eastAsia="pl-PL"/>
        </w:rPr>
      </w:pPr>
      <w:r w:rsidRPr="001C0147">
        <w:rPr>
          <w:rFonts w:ascii="Times New Roman" w:eastAsia="Times New Roman" w:hAnsi="Times New Roman" w:cs="Times New Roman"/>
          <w:noProof/>
          <w:color w:val="000000"/>
          <w:sz w:val="20"/>
          <w:lang w:eastAsia="pl-PL"/>
        </w:rPr>
        <mc:AlternateContent>
          <mc:Choice Requires="wps">
            <w:drawing>
              <wp:anchor distT="0" distB="0" distL="114300" distR="114300" simplePos="0" relativeHeight="251666432" behindDoc="0" locked="0" layoutInCell="1" allowOverlap="1" wp14:anchorId="4304C153" wp14:editId="28796F4F">
                <wp:simplePos x="0" y="0"/>
                <wp:positionH relativeFrom="column">
                  <wp:posOffset>-15240</wp:posOffset>
                </wp:positionH>
                <wp:positionV relativeFrom="paragraph">
                  <wp:posOffset>177165</wp:posOffset>
                </wp:positionV>
                <wp:extent cx="1493520" cy="0"/>
                <wp:effectExtent l="7620" t="13970" r="13335" b="5080"/>
                <wp:wrapNone/>
                <wp:docPr id="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66AF7" id="AutoShape 105" o:spid="_x0000_s1026" type="#_x0000_t32" style="position:absolute;margin-left:-1.2pt;margin-top:13.95pt;width:117.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kF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lk6DQsajCsgrlJbG0akR/VqnjX97pDSVUdUy2P428lAdhYykncp4eIMlNkNXzSDGAIV&#10;4raOje0DJOwBHSMppxsp/OgRhY9ZvniYToA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"/>
            </w:pict>
          </mc:Fallback>
        </mc:AlternateContent>
      </w:r>
    </w:p>
    <w:p w:rsidR="001C0147" w:rsidRPr="001C0147" w:rsidRDefault="001C0147" w:rsidP="001C0147">
      <w:pPr>
        <w:tabs>
          <w:tab w:val="center" w:pos="2549"/>
        </w:tabs>
        <w:spacing w:after="33" w:line="270" w:lineRule="auto"/>
        <w:ind w:lef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(miejsce zamieszkania) </w:t>
      </w:r>
    </w:p>
    <w:p w:rsidR="001C0147" w:rsidRPr="001C0147" w:rsidRDefault="001C0147" w:rsidP="001C0147">
      <w:pPr>
        <w:tabs>
          <w:tab w:val="center" w:pos="2550"/>
        </w:tabs>
        <w:spacing w:after="4" w:line="270" w:lineRule="auto"/>
        <w:ind w:left="-15"/>
        <w:jc w:val="both"/>
        <w:rPr>
          <w:rFonts w:ascii="Times New Roman" w:eastAsia="Times New Roman" w:hAnsi="Times New Roman" w:cs="Times New Roman"/>
          <w:color w:val="000000"/>
          <w:sz w:val="20"/>
          <w:lang w:eastAsia="pl-PL"/>
        </w:rPr>
      </w:pPr>
      <w:r w:rsidRPr="001C0147">
        <w:rPr>
          <w:rFonts w:ascii="Times New Roman" w:eastAsia="Times New Roman" w:hAnsi="Times New Roman" w:cs="Times New Roman"/>
          <w:noProof/>
          <w:color w:val="000000"/>
          <w:sz w:val="20"/>
          <w:lang w:eastAsia="pl-PL"/>
        </w:rPr>
        <mc:AlternateContent>
          <mc:Choice Requires="wps">
            <w:drawing>
              <wp:anchor distT="0" distB="0" distL="114300" distR="114300" simplePos="0" relativeHeight="251667456" behindDoc="0" locked="0" layoutInCell="1" allowOverlap="1" wp14:anchorId="55B00197" wp14:editId="5C39DA2A">
                <wp:simplePos x="0" y="0"/>
                <wp:positionH relativeFrom="column">
                  <wp:posOffset>-15240</wp:posOffset>
                </wp:positionH>
                <wp:positionV relativeFrom="paragraph">
                  <wp:posOffset>149860</wp:posOffset>
                </wp:positionV>
                <wp:extent cx="1539240" cy="7620"/>
                <wp:effectExtent l="7620" t="13970" r="5715" b="6985"/>
                <wp:wrapNone/>
                <wp:docPr id="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92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F0140" id="AutoShape 106" o:spid="_x0000_s1026" type="#_x0000_t32" style="position:absolute;margin-left:-1.2pt;margin-top:11.8pt;width:121.2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8KtKwIAAEo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"/>
            </w:pict>
          </mc:Fallback>
        </mc:AlternateContent>
      </w:r>
    </w:p>
    <w:p w:rsidR="001C0147" w:rsidRPr="001C0147" w:rsidRDefault="001C0147" w:rsidP="001C0147">
      <w:pPr>
        <w:tabs>
          <w:tab w:val="center" w:pos="2550"/>
        </w:tabs>
        <w:spacing w:after="4" w:line="270" w:lineRule="auto"/>
        <w:ind w:lef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(emeryt, rencista, pracownik) </w:t>
      </w:r>
    </w:p>
    <w:p w:rsidR="001C0147" w:rsidRPr="001C0147" w:rsidRDefault="001C0147" w:rsidP="001C0147">
      <w:pPr>
        <w:spacing w:after="34"/>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48"/>
        <w:ind w:righ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b/>
          <w:color w:val="000000"/>
          <w:sz w:val="18"/>
          <w:lang w:eastAsia="pl-PL"/>
        </w:rPr>
        <w:t xml:space="preserve"> </w:t>
      </w:r>
    </w:p>
    <w:p w:rsidR="001C0147" w:rsidRPr="001C0147" w:rsidRDefault="001C0147" w:rsidP="001C0147">
      <w:pPr>
        <w:spacing w:after="0"/>
        <w:ind w:left="10"/>
        <w:jc w:val="both"/>
        <w:rPr>
          <w:rFonts w:ascii="Times New Roman" w:eastAsia="Times New Roman" w:hAnsi="Times New Roman" w:cs="Times New Roman"/>
          <w:color w:val="000000"/>
          <w:sz w:val="24"/>
          <w:lang w:eastAsia="pl-PL"/>
        </w:rPr>
      </w:pPr>
    </w:p>
    <w:p w:rsidR="001C0147" w:rsidRPr="001C0147" w:rsidRDefault="001C0147" w:rsidP="001C0147">
      <w:pPr>
        <w:spacing w:after="0"/>
        <w:ind w:left="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b/>
          <w:color w:val="000000"/>
          <w:sz w:val="28"/>
          <w:lang w:eastAsia="pl-PL"/>
        </w:rPr>
        <w:t xml:space="preserve"> </w:t>
      </w:r>
    </w:p>
    <w:p w:rsidR="001C0147" w:rsidRPr="001C0147" w:rsidRDefault="001C0147" w:rsidP="001C0147">
      <w:pPr>
        <w:keepNext/>
        <w:keepLines/>
        <w:spacing w:after="0"/>
        <w:ind w:left="10" w:right="56" w:hanging="10"/>
        <w:jc w:val="center"/>
        <w:outlineLvl w:val="1"/>
        <w:rPr>
          <w:rFonts w:ascii="Times New Roman" w:eastAsia="Times New Roman" w:hAnsi="Times New Roman" w:cs="Times New Roman"/>
          <w:b/>
          <w:color w:val="000000"/>
          <w:sz w:val="24"/>
          <w:lang w:eastAsia="pl-PL"/>
        </w:rPr>
      </w:pPr>
      <w:r w:rsidRPr="001C0147">
        <w:rPr>
          <w:rFonts w:ascii="Times New Roman" w:eastAsia="Times New Roman" w:hAnsi="Times New Roman" w:cs="Times New Roman"/>
          <w:b/>
          <w:color w:val="000000"/>
          <w:sz w:val="28"/>
          <w:lang w:eastAsia="pl-PL"/>
        </w:rPr>
        <w:t>Wniosek</w:t>
      </w:r>
    </w:p>
    <w:p w:rsidR="001C0147" w:rsidRPr="001C0147" w:rsidRDefault="001C0147" w:rsidP="001C0147">
      <w:pPr>
        <w:keepNext/>
        <w:keepLines/>
        <w:spacing w:after="0" w:line="271" w:lineRule="auto"/>
        <w:ind w:left="2079" w:right="2135" w:hanging="10"/>
        <w:jc w:val="center"/>
        <w:outlineLvl w:val="2"/>
        <w:rPr>
          <w:rFonts w:ascii="Times New Roman" w:eastAsia="Times New Roman" w:hAnsi="Times New Roman" w:cs="Times New Roman"/>
          <w:b/>
          <w:color w:val="000000"/>
          <w:sz w:val="24"/>
          <w:lang w:eastAsia="pl-PL"/>
        </w:rPr>
      </w:pPr>
      <w:r w:rsidRPr="001C0147">
        <w:rPr>
          <w:rFonts w:ascii="Times New Roman" w:eastAsia="Times New Roman" w:hAnsi="Times New Roman" w:cs="Times New Roman"/>
          <w:b/>
          <w:color w:val="000000"/>
          <w:sz w:val="24"/>
          <w:lang w:eastAsia="pl-PL"/>
        </w:rPr>
        <w:t>o przyznanie pomocy materialnej z Zakładowego Funduszu Świadczeń Socjalnych</w:t>
      </w:r>
    </w:p>
    <w:p w:rsidR="001C0147" w:rsidRPr="001C0147" w:rsidRDefault="001C0147" w:rsidP="001C0147">
      <w:pPr>
        <w:spacing w:after="77"/>
        <w:ind w:left="34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18"/>
          <w:lang w:eastAsia="pl-PL"/>
        </w:rPr>
        <w:t xml:space="preserve"> </w:t>
      </w:r>
    </w:p>
    <w:p w:rsidR="001C0147" w:rsidRPr="001C0147" w:rsidRDefault="001C0147" w:rsidP="001C0147">
      <w:pPr>
        <w:spacing w:after="90"/>
        <w:ind w:left="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b/>
          <w:color w:val="000000"/>
          <w:sz w:val="28"/>
          <w:lang w:eastAsia="pl-PL"/>
        </w:rPr>
        <w:t xml:space="preserve"> </w:t>
      </w:r>
    </w:p>
    <w:p w:rsidR="001C0147" w:rsidRPr="001C0147" w:rsidRDefault="001C0147" w:rsidP="001C0147">
      <w:pPr>
        <w:spacing w:after="5" w:line="358"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Proszę o przyznanie pomocy materialnej w formie ...............………………………*    </w:t>
      </w:r>
      <w:r w:rsidRPr="001C0147">
        <w:rPr>
          <w:rFonts w:ascii="Times New Roman" w:eastAsia="Times New Roman" w:hAnsi="Times New Roman" w:cs="Times New Roman"/>
          <w:color w:val="000000"/>
          <w:sz w:val="24"/>
          <w:lang w:eastAsia="pl-PL"/>
        </w:rPr>
        <w:br/>
        <w:t>z Zakładowego Funduszu Świadczeń Socjalnych, zgodnie z Regulaminem ZFŚS Zespołu Szkolno-Przedszkolnego w Stepnicy w związku z:</w:t>
      </w:r>
    </w:p>
    <w:p w:rsidR="001C0147" w:rsidRPr="001C0147" w:rsidRDefault="001C0147" w:rsidP="001C0147">
      <w:pPr>
        <w:spacing w:after="149"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Uzasadnienie:…………………………………………………………………………………</w:t>
      </w:r>
    </w:p>
    <w:p w:rsidR="001C0147" w:rsidRPr="001C0147" w:rsidRDefault="001C0147" w:rsidP="001C0147">
      <w:pPr>
        <w:spacing w:after="105"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102"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w:t>
      </w:r>
    </w:p>
    <w:p w:rsidR="001C0147" w:rsidRPr="001C0147" w:rsidRDefault="001C0147" w:rsidP="001C0147">
      <w:pPr>
        <w:spacing w:after="152"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w:t>
      </w:r>
    </w:p>
    <w:p w:rsidR="001C0147" w:rsidRPr="001C0147" w:rsidRDefault="001C0147" w:rsidP="001C0147">
      <w:pPr>
        <w:spacing w:after="100"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5" w:line="270" w:lineRule="auto"/>
        <w:ind w:right="61" w:firstLine="567"/>
        <w:jc w:val="both"/>
        <w:rPr>
          <w:rFonts w:ascii="Times New Roman" w:eastAsia="Times New Roman" w:hAnsi="Times New Roman" w:cs="Times New Roman"/>
          <w:sz w:val="18"/>
          <w:lang w:eastAsia="pl-PL"/>
        </w:rPr>
      </w:pPr>
      <w:r w:rsidRPr="001C0147">
        <w:rPr>
          <w:rFonts w:ascii="Times New Roman" w:eastAsia="Times New Roman" w:hAnsi="Times New Roman" w:cs="Times New Roman"/>
          <w:sz w:val="18"/>
          <w:lang w:eastAsia="pl-PL"/>
        </w:rPr>
        <w:t xml:space="preserve">Wniosek jest podstawowym dokumentem do przyznania i rozliczenia dofinansowania i dlatego powinien być wypełniony w sposób trwały, czytelny i złożony w sekretariacie Szkoły w odpowiednim terminie. </w:t>
      </w:r>
    </w:p>
    <w:p w:rsidR="001C0147" w:rsidRPr="001C0147" w:rsidRDefault="001C0147" w:rsidP="001C0147">
      <w:pPr>
        <w:spacing w:after="5" w:line="270" w:lineRule="auto"/>
        <w:ind w:right="61" w:firstLine="567"/>
        <w:jc w:val="both"/>
        <w:rPr>
          <w:rFonts w:ascii="Times New Roman" w:eastAsia="Times New Roman" w:hAnsi="Times New Roman" w:cs="Times New Roman"/>
          <w:sz w:val="24"/>
          <w:lang w:eastAsia="pl-PL"/>
        </w:rPr>
      </w:pPr>
      <w:r w:rsidRPr="001C0147">
        <w:rPr>
          <w:rFonts w:ascii="Times New Roman" w:eastAsia="Times New Roman" w:hAnsi="Times New Roman" w:cs="Times New Roman"/>
          <w:sz w:val="18"/>
          <w:szCs w:val="18"/>
          <w:lang w:eastAsia="pl-PL"/>
        </w:rPr>
        <w:t>Oświadczam, że zapoznałam/</w:t>
      </w:r>
      <w:proofErr w:type="spellStart"/>
      <w:r w:rsidRPr="001C0147">
        <w:rPr>
          <w:rFonts w:ascii="Times New Roman" w:eastAsia="Times New Roman" w:hAnsi="Times New Roman" w:cs="Times New Roman"/>
          <w:sz w:val="18"/>
          <w:szCs w:val="18"/>
          <w:lang w:eastAsia="pl-PL"/>
        </w:rPr>
        <w:t>łem</w:t>
      </w:r>
      <w:proofErr w:type="spellEnd"/>
      <w:r w:rsidRPr="001C0147">
        <w:rPr>
          <w:rFonts w:ascii="Times New Roman" w:eastAsia="Times New Roman" w:hAnsi="Times New Roman" w:cs="Times New Roman"/>
          <w:sz w:val="18"/>
          <w:szCs w:val="18"/>
          <w:lang w:eastAsia="pl-PL"/>
        </w:rPr>
        <w:t xml:space="preserve"> się z obowiązkiem informacyjnym stanowiącym </w:t>
      </w:r>
      <w:r w:rsidRPr="001C0147">
        <w:rPr>
          <w:rFonts w:ascii="Times New Roman" w:eastAsia="Times New Roman" w:hAnsi="Times New Roman" w:cs="Times New Roman"/>
          <w:b/>
          <w:i/>
          <w:sz w:val="18"/>
          <w:szCs w:val="18"/>
          <w:lang w:eastAsia="pl-PL"/>
        </w:rPr>
        <w:t>załącznik nr 14 do Regulaminu</w:t>
      </w:r>
      <w:r w:rsidRPr="001C0147">
        <w:rPr>
          <w:rFonts w:ascii="Times New Roman" w:eastAsia="Times New Roman" w:hAnsi="Times New Roman" w:cs="Times New Roman"/>
          <w:sz w:val="18"/>
          <w:szCs w:val="18"/>
          <w:lang w:eastAsia="pl-PL"/>
        </w:rPr>
        <w:t xml:space="preserve"> </w:t>
      </w:r>
      <w:r w:rsidRPr="001C0147">
        <w:rPr>
          <w:rFonts w:ascii="Times New Roman" w:eastAsia="Times New Roman" w:hAnsi="Times New Roman" w:cs="Times New Roman"/>
          <w:b/>
          <w:bCs/>
          <w:i/>
          <w:iCs/>
          <w:sz w:val="18"/>
          <w:szCs w:val="18"/>
          <w:lang w:eastAsia="pl-PL"/>
        </w:rPr>
        <w:t>ZFŚS</w:t>
      </w:r>
      <w:r w:rsidRPr="001C0147">
        <w:rPr>
          <w:rFonts w:ascii="Times New Roman" w:eastAsia="Times New Roman" w:hAnsi="Times New Roman" w:cs="Times New Roman"/>
          <w:sz w:val="18"/>
          <w:szCs w:val="18"/>
          <w:lang w:eastAsia="pl-PL"/>
        </w:rPr>
        <w:t xml:space="preserve"> w związku z przetwarzaniem moich danych osobowych przez Zespół Szkolno-Przedszkolny w zakresie obsługi Zakładowego Funduszu Świadczeń Socjalnych.</w:t>
      </w:r>
    </w:p>
    <w:p w:rsidR="001C0147" w:rsidRPr="001C0147" w:rsidRDefault="001C0147" w:rsidP="001C0147">
      <w:pPr>
        <w:spacing w:after="4" w:line="270" w:lineRule="auto"/>
        <w:ind w:right="62" w:hanging="10"/>
        <w:jc w:val="both"/>
        <w:rPr>
          <w:rFonts w:ascii="Times New Roman" w:eastAsia="Times New Roman" w:hAnsi="Times New Roman" w:cs="Times New Roman"/>
          <w:lang w:eastAsia="pl-PL"/>
        </w:rPr>
      </w:pPr>
      <w:r w:rsidRPr="001C0147">
        <w:rPr>
          <w:rFonts w:ascii="Times New Roman" w:eastAsia="Times New Roman" w:hAnsi="Times New Roman" w:cs="Times New Roman"/>
          <w:sz w:val="18"/>
          <w:lang w:eastAsia="pl-PL"/>
        </w:rPr>
        <w:t xml:space="preserve">Uprzedzony/a o odpowiedzialności grożącej za złożenie fałszywych danych potwierdzam ich prawdziwość własnoręcznym podpisem. </w:t>
      </w:r>
    </w:p>
    <w:p w:rsidR="001C0147" w:rsidRPr="001C0147" w:rsidRDefault="001C0147" w:rsidP="001C0147">
      <w:pPr>
        <w:spacing w:after="4" w:line="270" w:lineRule="auto"/>
        <w:ind w:right="377"/>
        <w:jc w:val="both"/>
        <w:rPr>
          <w:rFonts w:ascii="Times New Roman" w:eastAsia="Times New Roman" w:hAnsi="Times New Roman" w:cs="Times New Roman"/>
          <w:sz w:val="20"/>
          <w:szCs w:val="20"/>
          <w:lang w:eastAsia="pl-PL"/>
        </w:rPr>
      </w:pPr>
    </w:p>
    <w:p w:rsidR="001C0147" w:rsidRPr="001C0147" w:rsidRDefault="001C0147" w:rsidP="001C0147">
      <w:pPr>
        <w:spacing w:after="111"/>
        <w:jc w:val="both"/>
        <w:rPr>
          <w:rFonts w:ascii="Times New Roman" w:eastAsia="Times New Roman" w:hAnsi="Times New Roman" w:cs="Times New Roman"/>
          <w:sz w:val="20"/>
          <w:szCs w:val="20"/>
          <w:lang w:eastAsia="pl-PL"/>
        </w:rPr>
      </w:pPr>
      <w:r w:rsidRPr="001C0147">
        <w:rPr>
          <w:rFonts w:ascii="Times New Roman" w:eastAsia="Arial" w:hAnsi="Times New Roman" w:cs="Times New Roman"/>
          <w:sz w:val="20"/>
          <w:szCs w:val="20"/>
          <w:lang w:eastAsia="pl-PL"/>
        </w:rPr>
        <w:t xml:space="preserve"> </w:t>
      </w:r>
    </w:p>
    <w:p w:rsidR="001C0147" w:rsidRPr="001C0147" w:rsidRDefault="001C0147" w:rsidP="001C0147">
      <w:pPr>
        <w:spacing w:after="0"/>
        <w:jc w:val="right"/>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  </w:t>
      </w:r>
      <w:r w:rsidRPr="001C0147">
        <w:rPr>
          <w:rFonts w:ascii="Times New Roman" w:eastAsia="Times New Roman" w:hAnsi="Times New Roman" w:cs="Times New Roman"/>
          <w:color w:val="000000"/>
          <w:sz w:val="24"/>
          <w:lang w:eastAsia="pl-PL"/>
        </w:rPr>
        <w:t>___________________</w:t>
      </w:r>
    </w:p>
    <w:p w:rsidR="001C0147" w:rsidRPr="001C0147" w:rsidRDefault="001C0147" w:rsidP="001C0147">
      <w:pPr>
        <w:spacing w:after="21"/>
        <w:jc w:val="right"/>
        <w:rPr>
          <w:rFonts w:ascii="Times New Roman" w:eastAsia="Times New Roman" w:hAnsi="Times New Roman" w:cs="Times New Roman"/>
          <w:i/>
          <w:color w:val="000000"/>
          <w:lang w:eastAsia="pl-PL"/>
        </w:rPr>
      </w:pPr>
      <w:r w:rsidRPr="001C0147">
        <w:rPr>
          <w:rFonts w:ascii="Times New Roman" w:eastAsia="Times New Roman" w:hAnsi="Times New Roman" w:cs="Times New Roman"/>
          <w:i/>
          <w:color w:val="000000"/>
          <w:lang w:eastAsia="pl-PL"/>
        </w:rPr>
        <w:t xml:space="preserve"> (podpis wnioskodawcy) </w:t>
      </w:r>
    </w:p>
    <w:p w:rsidR="001C0147" w:rsidRPr="001C0147" w:rsidRDefault="001C0147" w:rsidP="001C0147">
      <w:pPr>
        <w:spacing w:after="5" w:line="269" w:lineRule="auto"/>
        <w:ind w:left="-5" w:hanging="10"/>
        <w:jc w:val="both"/>
        <w:rPr>
          <w:rFonts w:ascii="Times New Roman" w:eastAsia="Times New Roman" w:hAnsi="Times New Roman" w:cs="Times New Roman"/>
          <w:color w:val="000000"/>
          <w:sz w:val="24"/>
          <w:lang w:eastAsia="pl-PL"/>
        </w:rPr>
      </w:pPr>
    </w:p>
    <w:p w:rsidR="001C0147" w:rsidRPr="001C0147" w:rsidRDefault="001C0147" w:rsidP="001C0147">
      <w:pPr>
        <w:spacing w:after="5" w:line="269" w:lineRule="auto"/>
        <w:ind w:left="70" w:hanging="10"/>
        <w:rPr>
          <w:rFonts w:ascii="Times New Roman" w:eastAsia="Times New Roman" w:hAnsi="Times New Roman" w:cs="Times New Roman"/>
          <w:i/>
          <w:color w:val="000000"/>
          <w:sz w:val="18"/>
          <w:lang w:eastAsia="pl-PL"/>
        </w:rPr>
      </w:pPr>
      <w:r w:rsidRPr="001C0147">
        <w:rPr>
          <w:rFonts w:ascii="Times New Roman" w:eastAsia="Times New Roman" w:hAnsi="Times New Roman" w:cs="Times New Roman"/>
          <w:color w:val="000000"/>
          <w:sz w:val="20"/>
          <w:lang w:eastAsia="pl-PL"/>
        </w:rPr>
        <w:t xml:space="preserve">* Wskazać odpowiednio: </w:t>
      </w:r>
      <w:r w:rsidRPr="001C0147">
        <w:rPr>
          <w:rFonts w:ascii="Times New Roman" w:eastAsia="Times New Roman" w:hAnsi="Times New Roman" w:cs="Times New Roman"/>
          <w:i/>
          <w:color w:val="000000"/>
          <w:sz w:val="20"/>
          <w:lang w:eastAsia="pl-PL"/>
        </w:rPr>
        <w:t>rzeczowej, finansowej lub w formie bonów, talonów i innych znaków uprawniających do ich wymiany na towary lub usługi.</w:t>
      </w:r>
      <w:r w:rsidRPr="001C0147">
        <w:rPr>
          <w:rFonts w:ascii="Times New Roman" w:eastAsia="Times New Roman" w:hAnsi="Times New Roman" w:cs="Times New Roman"/>
          <w:i/>
          <w:color w:val="000000"/>
          <w:sz w:val="18"/>
          <w:lang w:eastAsia="pl-PL"/>
        </w:rPr>
        <w:br w:type="page"/>
      </w:r>
    </w:p>
    <w:p w:rsidR="001C0147" w:rsidRPr="001C0147" w:rsidRDefault="001C0147" w:rsidP="001C0147">
      <w:pPr>
        <w:spacing w:after="5" w:line="225" w:lineRule="auto"/>
        <w:ind w:left="70" w:right="62" w:hanging="10"/>
        <w:jc w:val="right"/>
        <w:rPr>
          <w:rFonts w:ascii="Times New Roman" w:eastAsia="Times New Roman" w:hAnsi="Times New Roman" w:cs="Times New Roman"/>
          <w:i/>
          <w:iCs/>
          <w:color w:val="000000"/>
          <w:spacing w:val="-6"/>
          <w:w w:val="110"/>
          <w:sz w:val="16"/>
          <w:lang w:eastAsia="pl-PL"/>
        </w:rPr>
      </w:pPr>
      <w:r w:rsidRPr="001C0147">
        <w:rPr>
          <w:rFonts w:ascii="Times New Roman" w:eastAsia="Times New Roman" w:hAnsi="Times New Roman" w:cs="Times New Roman"/>
          <w:i/>
          <w:iCs/>
          <w:color w:val="000000"/>
          <w:spacing w:val="-6"/>
          <w:w w:val="110"/>
          <w:sz w:val="16"/>
          <w:lang w:eastAsia="pl-PL"/>
        </w:rPr>
        <w:lastRenderedPageBreak/>
        <w:t>Załącznik nr 8</w:t>
      </w:r>
    </w:p>
    <w:p w:rsidR="001C0147" w:rsidRPr="001C0147" w:rsidRDefault="001C0147" w:rsidP="001C0147">
      <w:pPr>
        <w:spacing w:after="5" w:line="269" w:lineRule="auto"/>
        <w:ind w:left="-5" w:right="62" w:hanging="10"/>
        <w:jc w:val="right"/>
        <w:rPr>
          <w:rFonts w:ascii="Times New Roman" w:eastAsia="Times New Roman" w:hAnsi="Times New Roman" w:cs="Times New Roman"/>
          <w:i/>
          <w:iCs/>
          <w:color w:val="000000"/>
          <w:sz w:val="20"/>
          <w:lang w:eastAsia="pl-PL"/>
        </w:rPr>
      </w:pPr>
      <w:r w:rsidRPr="001C0147">
        <w:rPr>
          <w:rFonts w:ascii="Times New Roman" w:eastAsia="Times New Roman" w:hAnsi="Times New Roman" w:cs="Times New Roman"/>
          <w:i/>
          <w:iCs/>
          <w:color w:val="000000"/>
          <w:spacing w:val="-7"/>
          <w:w w:val="110"/>
          <w:sz w:val="16"/>
          <w:lang w:eastAsia="pl-PL"/>
        </w:rPr>
        <w:t>do Regulaminu ZFŚS Zespołu Szkolno-Przedszkolnego w Stepnicy</w:t>
      </w:r>
    </w:p>
    <w:p w:rsidR="001C0147" w:rsidRPr="001C0147" w:rsidRDefault="001C0147" w:rsidP="001C0147">
      <w:pPr>
        <w:spacing w:after="0"/>
        <w:ind w:right="15"/>
        <w:jc w:val="both"/>
        <w:rPr>
          <w:rFonts w:ascii="Times New Roman" w:eastAsia="Times New Roman" w:hAnsi="Times New Roman" w:cs="Times New Roman"/>
          <w:b/>
          <w:color w:val="000000"/>
          <w:sz w:val="18"/>
          <w:lang w:eastAsia="pl-PL"/>
        </w:rPr>
      </w:pPr>
      <w:r w:rsidRPr="001C0147">
        <w:rPr>
          <w:rFonts w:ascii="Times New Roman" w:eastAsia="Times New Roman" w:hAnsi="Times New Roman" w:cs="Times New Roman"/>
          <w:b/>
          <w:color w:val="000000"/>
          <w:sz w:val="18"/>
          <w:lang w:eastAsia="pl-PL"/>
        </w:rPr>
        <w:t xml:space="preserve">   </w:t>
      </w:r>
      <w:r w:rsidRPr="001C0147">
        <w:rPr>
          <w:rFonts w:ascii="Times New Roman" w:eastAsia="Times New Roman" w:hAnsi="Times New Roman" w:cs="Times New Roman"/>
          <w:noProof/>
          <w:color w:val="000000"/>
          <w:sz w:val="26"/>
          <w:u w:val="single" w:color="000000"/>
          <w:lang w:eastAsia="pl-PL"/>
        </w:rPr>
        <mc:AlternateContent>
          <mc:Choice Requires="wps">
            <w:drawing>
              <wp:anchor distT="0" distB="0" distL="114300" distR="114300" simplePos="0" relativeHeight="251668480" behindDoc="0" locked="0" layoutInCell="1" allowOverlap="1" wp14:anchorId="32737512" wp14:editId="125EF807">
                <wp:simplePos x="0" y="0"/>
                <wp:positionH relativeFrom="column">
                  <wp:posOffset>-15240</wp:posOffset>
                </wp:positionH>
                <wp:positionV relativeFrom="paragraph">
                  <wp:posOffset>201930</wp:posOffset>
                </wp:positionV>
                <wp:extent cx="1455420" cy="0"/>
                <wp:effectExtent l="7620" t="6985" r="13335" b="12065"/>
                <wp:wrapNone/>
                <wp:docPr id="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E503C" id="AutoShape 107" o:spid="_x0000_s1026" type="#_x0000_t32" style="position:absolute;margin-left:-1.2pt;margin-top:15.9pt;width:114.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7Y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"/>
            </w:pict>
          </mc:Fallback>
        </mc:AlternateContent>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t xml:space="preserve">                </w:t>
      </w:r>
    </w:p>
    <w:p w:rsidR="001C0147" w:rsidRPr="001C0147" w:rsidRDefault="001C0147" w:rsidP="001C0147">
      <w:pPr>
        <w:spacing w:after="0"/>
        <w:ind w:righ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r>
      <w:r w:rsidRPr="001C0147">
        <w:rPr>
          <w:rFonts w:ascii="Times New Roman" w:eastAsia="Times New Roman" w:hAnsi="Times New Roman" w:cs="Times New Roman"/>
          <w:b/>
          <w:color w:val="000000"/>
          <w:sz w:val="18"/>
          <w:lang w:eastAsia="pl-PL"/>
        </w:rPr>
        <w:tab/>
        <w:t xml:space="preserve">    </w:t>
      </w:r>
      <w:r w:rsidRPr="001C0147">
        <w:rPr>
          <w:rFonts w:ascii="Times New Roman" w:eastAsia="Times New Roman" w:hAnsi="Times New Roman" w:cs="Times New Roman"/>
          <w:color w:val="000000"/>
          <w:sz w:val="20"/>
          <w:lang w:eastAsia="pl-PL"/>
        </w:rPr>
        <w:t>Stepnica, dnia..........................................</w:t>
      </w:r>
    </w:p>
    <w:p w:rsidR="001C0147" w:rsidRPr="001C0147" w:rsidRDefault="001C0147" w:rsidP="001C0147">
      <w:pPr>
        <w:tabs>
          <w:tab w:val="center" w:pos="2551"/>
        </w:tabs>
        <w:spacing w:after="4" w:line="270" w:lineRule="auto"/>
        <w:ind w:lef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(imię i nazwisko) </w:t>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p>
    <w:p w:rsidR="001C0147" w:rsidRPr="001C0147" w:rsidRDefault="001C0147" w:rsidP="001C0147">
      <w:pPr>
        <w:tabs>
          <w:tab w:val="center" w:pos="2549"/>
        </w:tabs>
        <w:spacing w:after="33" w:line="270" w:lineRule="auto"/>
        <w:ind w:left="-15"/>
        <w:jc w:val="both"/>
        <w:rPr>
          <w:rFonts w:ascii="Times New Roman" w:eastAsia="Times New Roman" w:hAnsi="Times New Roman" w:cs="Times New Roman"/>
          <w:color w:val="000000"/>
          <w:sz w:val="20"/>
          <w:lang w:eastAsia="pl-PL"/>
        </w:rPr>
      </w:pPr>
      <w:r w:rsidRPr="001C0147">
        <w:rPr>
          <w:rFonts w:ascii="Times New Roman" w:eastAsia="Times New Roman" w:hAnsi="Times New Roman" w:cs="Times New Roman"/>
          <w:noProof/>
          <w:color w:val="000000"/>
          <w:sz w:val="20"/>
          <w:lang w:eastAsia="pl-PL"/>
        </w:rPr>
        <mc:AlternateContent>
          <mc:Choice Requires="wps">
            <w:drawing>
              <wp:anchor distT="0" distB="0" distL="114300" distR="114300" simplePos="0" relativeHeight="251669504" behindDoc="0" locked="0" layoutInCell="1" allowOverlap="1" wp14:anchorId="605DD8C4" wp14:editId="0B51C833">
                <wp:simplePos x="0" y="0"/>
                <wp:positionH relativeFrom="column">
                  <wp:posOffset>-15240</wp:posOffset>
                </wp:positionH>
                <wp:positionV relativeFrom="paragraph">
                  <wp:posOffset>177165</wp:posOffset>
                </wp:positionV>
                <wp:extent cx="1493520" cy="0"/>
                <wp:effectExtent l="7620" t="10160" r="13335" b="8890"/>
                <wp:wrapNone/>
                <wp:docPr id="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0DC45" id="AutoShape 108" o:spid="_x0000_s1026" type="#_x0000_t32" style="position:absolute;margin-left:-1.2pt;margin-top:13.95pt;width:117.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gQI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hL52FAg3EFxFVqa0OL9KhezbOm3x1SuuqIankMfzsZyM5CRvIuJVycgTK74YtmEEOg&#10;QpzWsbF9gIQ5oGNcyum2FH70iMLHLF88TCewO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"/>
            </w:pict>
          </mc:Fallback>
        </mc:AlternateContent>
      </w:r>
    </w:p>
    <w:p w:rsidR="001C0147" w:rsidRPr="001C0147" w:rsidRDefault="001C0147" w:rsidP="001C0147">
      <w:pPr>
        <w:tabs>
          <w:tab w:val="center" w:pos="2549"/>
        </w:tabs>
        <w:spacing w:after="33" w:line="270" w:lineRule="auto"/>
        <w:ind w:lef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(miejsce zamieszkania) </w:t>
      </w:r>
    </w:p>
    <w:p w:rsidR="001C0147" w:rsidRPr="001C0147" w:rsidRDefault="001C0147" w:rsidP="001C0147">
      <w:pPr>
        <w:tabs>
          <w:tab w:val="center" w:pos="2550"/>
        </w:tabs>
        <w:spacing w:after="4" w:line="270" w:lineRule="auto"/>
        <w:ind w:left="-15"/>
        <w:jc w:val="both"/>
        <w:rPr>
          <w:rFonts w:ascii="Times New Roman" w:eastAsia="Times New Roman" w:hAnsi="Times New Roman" w:cs="Times New Roman"/>
          <w:color w:val="000000"/>
          <w:sz w:val="20"/>
          <w:lang w:eastAsia="pl-PL"/>
        </w:rPr>
      </w:pPr>
      <w:r w:rsidRPr="001C0147">
        <w:rPr>
          <w:rFonts w:ascii="Times New Roman" w:eastAsia="Times New Roman" w:hAnsi="Times New Roman" w:cs="Times New Roman"/>
          <w:noProof/>
          <w:color w:val="000000"/>
          <w:sz w:val="20"/>
          <w:lang w:eastAsia="pl-PL"/>
        </w:rPr>
        <mc:AlternateContent>
          <mc:Choice Requires="wps">
            <w:drawing>
              <wp:anchor distT="0" distB="0" distL="114300" distR="114300" simplePos="0" relativeHeight="251670528" behindDoc="0" locked="0" layoutInCell="1" allowOverlap="1" wp14:anchorId="5B79FCB4" wp14:editId="71E07DB9">
                <wp:simplePos x="0" y="0"/>
                <wp:positionH relativeFrom="column">
                  <wp:posOffset>-15240</wp:posOffset>
                </wp:positionH>
                <wp:positionV relativeFrom="paragraph">
                  <wp:posOffset>149860</wp:posOffset>
                </wp:positionV>
                <wp:extent cx="1539240" cy="7620"/>
                <wp:effectExtent l="7620" t="10795" r="5715" b="10160"/>
                <wp:wrapNone/>
                <wp:docPr id="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92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D0008" id="AutoShape 109" o:spid="_x0000_s1026" type="#_x0000_t32" style="position:absolute;margin-left:-1.2pt;margin-top:11.8pt;width:121.2pt;height:.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K+KwIAAEo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"/>
            </w:pict>
          </mc:Fallback>
        </mc:AlternateContent>
      </w:r>
    </w:p>
    <w:p w:rsidR="001C0147" w:rsidRPr="001C0147" w:rsidRDefault="001C0147" w:rsidP="001C0147">
      <w:pPr>
        <w:tabs>
          <w:tab w:val="center" w:pos="2550"/>
        </w:tabs>
        <w:spacing w:after="4" w:line="270" w:lineRule="auto"/>
        <w:ind w:lef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(emeryt, rencista, pracownik) </w:t>
      </w:r>
    </w:p>
    <w:p w:rsidR="001C0147" w:rsidRPr="001C0147" w:rsidRDefault="001C0147" w:rsidP="001C0147">
      <w:pPr>
        <w:spacing w:after="34"/>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0"/>
        <w:ind w:right="15"/>
        <w:jc w:val="both"/>
        <w:rPr>
          <w:rFonts w:ascii="Times New Roman" w:eastAsia="Times New Roman" w:hAnsi="Times New Roman" w:cs="Times New Roman"/>
          <w:color w:val="000000"/>
          <w:sz w:val="24"/>
          <w:lang w:eastAsia="pl-PL"/>
        </w:rPr>
      </w:pPr>
    </w:p>
    <w:p w:rsidR="001C0147" w:rsidRPr="001C0147" w:rsidRDefault="001C0147" w:rsidP="001C0147">
      <w:pPr>
        <w:spacing w:after="48"/>
        <w:ind w:right="15"/>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b/>
          <w:color w:val="000000"/>
          <w:sz w:val="18"/>
          <w:lang w:eastAsia="pl-PL"/>
        </w:rPr>
        <w:t xml:space="preserve"> </w:t>
      </w:r>
    </w:p>
    <w:p w:rsidR="001C0147" w:rsidRPr="001C0147" w:rsidRDefault="001C0147" w:rsidP="001C0147">
      <w:pPr>
        <w:tabs>
          <w:tab w:val="center" w:pos="708"/>
          <w:tab w:val="center" w:pos="1416"/>
          <w:tab w:val="center" w:pos="2124"/>
          <w:tab w:val="center" w:pos="2833"/>
          <w:tab w:val="right" w:pos="9134"/>
        </w:tabs>
        <w:spacing w:after="0" w:line="270" w:lineRule="auto"/>
        <w:ind w:left="-15"/>
        <w:jc w:val="center"/>
        <w:rPr>
          <w:rFonts w:ascii="Times New Roman" w:eastAsia="Times New Roman" w:hAnsi="Times New Roman" w:cs="Times New Roman"/>
          <w:b/>
          <w:bCs/>
          <w:color w:val="000000"/>
          <w:sz w:val="24"/>
          <w:lang w:eastAsia="pl-PL"/>
        </w:rPr>
      </w:pPr>
      <w:r w:rsidRPr="001C0147">
        <w:rPr>
          <w:rFonts w:ascii="Times New Roman" w:eastAsia="Times New Roman" w:hAnsi="Times New Roman" w:cs="Times New Roman"/>
          <w:b/>
          <w:bCs/>
          <w:color w:val="000000"/>
          <w:sz w:val="28"/>
          <w:lang w:eastAsia="pl-PL"/>
        </w:rPr>
        <w:t>Wniosek</w:t>
      </w:r>
    </w:p>
    <w:p w:rsidR="001C0147" w:rsidRPr="001C0147" w:rsidRDefault="001C0147" w:rsidP="001C0147">
      <w:pPr>
        <w:keepNext/>
        <w:keepLines/>
        <w:spacing w:after="0" w:line="271" w:lineRule="auto"/>
        <w:ind w:left="2079" w:right="2135" w:hanging="10"/>
        <w:jc w:val="center"/>
        <w:outlineLvl w:val="2"/>
        <w:rPr>
          <w:rFonts w:ascii="Times New Roman" w:eastAsia="Times New Roman" w:hAnsi="Times New Roman" w:cs="Times New Roman"/>
          <w:b/>
          <w:color w:val="000000"/>
          <w:sz w:val="24"/>
          <w:lang w:eastAsia="pl-PL"/>
        </w:rPr>
      </w:pPr>
      <w:r w:rsidRPr="001C0147">
        <w:rPr>
          <w:rFonts w:ascii="Times New Roman" w:eastAsia="Times New Roman" w:hAnsi="Times New Roman" w:cs="Times New Roman"/>
          <w:b/>
          <w:color w:val="000000"/>
          <w:sz w:val="24"/>
          <w:lang w:eastAsia="pl-PL"/>
        </w:rPr>
        <w:t>o przyznanie zapomogi losowej z Zakładowego Funduszu Świadczeń Socjalnych</w:t>
      </w:r>
    </w:p>
    <w:p w:rsidR="001C0147" w:rsidRPr="001C0147" w:rsidRDefault="001C0147" w:rsidP="001C0147">
      <w:pPr>
        <w:spacing w:after="36"/>
        <w:ind w:left="345"/>
        <w:jc w:val="center"/>
        <w:rPr>
          <w:rFonts w:ascii="Times New Roman" w:eastAsia="Times New Roman" w:hAnsi="Times New Roman" w:cs="Times New Roman"/>
          <w:color w:val="000000"/>
          <w:sz w:val="24"/>
          <w:lang w:eastAsia="pl-PL"/>
        </w:rPr>
      </w:pPr>
    </w:p>
    <w:p w:rsidR="001C0147" w:rsidRPr="001C0147" w:rsidRDefault="001C0147" w:rsidP="001C0147">
      <w:pPr>
        <w:spacing w:after="5" w:line="358"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Proszę o przyznanie mi pieniężnej zapomogi losowej z Zakładowego Funduszu Świadczeń Socjalnych, zgodnie z Regulaminem ZFŚS Zespołu Szkolno-Przedszkolnego w Stepnicy </w:t>
      </w:r>
      <w:r w:rsidRPr="001C0147">
        <w:rPr>
          <w:rFonts w:ascii="Times New Roman" w:eastAsia="Times New Roman" w:hAnsi="Times New Roman" w:cs="Times New Roman"/>
          <w:color w:val="000000"/>
          <w:sz w:val="24"/>
          <w:lang w:eastAsia="pl-PL"/>
        </w:rPr>
        <w:br/>
        <w:t xml:space="preserve">w związku z: </w:t>
      </w:r>
    </w:p>
    <w:p w:rsidR="001C0147" w:rsidRPr="001C0147" w:rsidRDefault="001C0147" w:rsidP="001C0147">
      <w:pPr>
        <w:spacing w:after="105"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w:t>
      </w:r>
    </w:p>
    <w:p w:rsidR="001C0147" w:rsidRPr="001C0147" w:rsidRDefault="001C0147" w:rsidP="001C0147">
      <w:pPr>
        <w:spacing w:after="102"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w:t>
      </w:r>
    </w:p>
    <w:p w:rsidR="001C0147" w:rsidRPr="001C0147" w:rsidRDefault="001C0147" w:rsidP="001C0147">
      <w:pPr>
        <w:spacing w:after="105"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w:t>
      </w:r>
    </w:p>
    <w:p w:rsidR="001C0147" w:rsidRPr="001C0147" w:rsidRDefault="001C0147" w:rsidP="001C0147">
      <w:pPr>
        <w:spacing w:after="102"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w:t>
      </w:r>
    </w:p>
    <w:p w:rsidR="001C0147" w:rsidRPr="001C0147" w:rsidRDefault="001C0147" w:rsidP="001C0147">
      <w:pPr>
        <w:spacing w:after="105"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w:t>
      </w:r>
    </w:p>
    <w:p w:rsidR="001C0147" w:rsidRPr="001C0147" w:rsidRDefault="001C0147" w:rsidP="001C0147">
      <w:pPr>
        <w:spacing w:after="49" w:line="356"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w:t>
      </w:r>
    </w:p>
    <w:p w:rsidR="001C0147" w:rsidRPr="001C0147" w:rsidRDefault="001C0147" w:rsidP="001C0147">
      <w:pPr>
        <w:spacing w:after="105" w:line="270" w:lineRule="auto"/>
        <w:ind w:right="54"/>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Do wniosku dołączam dokumenty potwierdzające zaistniałe zdarzenie: </w:t>
      </w:r>
    </w:p>
    <w:p w:rsidR="001C0147" w:rsidRPr="001C0147" w:rsidRDefault="001C0147" w:rsidP="001C0147">
      <w:pPr>
        <w:spacing w:after="150"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w:t>
      </w:r>
    </w:p>
    <w:p w:rsidR="001C0147" w:rsidRPr="001C0147" w:rsidRDefault="001C0147" w:rsidP="001C0147">
      <w:pPr>
        <w:spacing w:after="152"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102" w:line="270" w:lineRule="auto"/>
        <w:ind w:left="-5" w:right="5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0"/>
        <w:ind w:left="-142"/>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5" w:line="270" w:lineRule="auto"/>
        <w:ind w:right="61" w:firstLine="567"/>
        <w:jc w:val="both"/>
        <w:rPr>
          <w:rFonts w:ascii="Times New Roman" w:eastAsia="Times New Roman" w:hAnsi="Times New Roman" w:cs="Times New Roman"/>
          <w:sz w:val="18"/>
          <w:lang w:eastAsia="pl-PL"/>
        </w:rPr>
      </w:pPr>
      <w:r w:rsidRPr="001C0147">
        <w:rPr>
          <w:rFonts w:ascii="Times New Roman" w:eastAsia="Times New Roman" w:hAnsi="Times New Roman" w:cs="Times New Roman"/>
          <w:sz w:val="18"/>
          <w:lang w:eastAsia="pl-PL"/>
        </w:rPr>
        <w:t xml:space="preserve">Wniosek jest podstawowym dokumentem do przyznania i rozliczenia dofinansowania i dlatego powinien być wypełniony w sposób trwały, czytelny i złożony w sekretariacie Szkoły w odpowiednim terminie. </w:t>
      </w:r>
    </w:p>
    <w:p w:rsidR="001C0147" w:rsidRPr="001C0147" w:rsidRDefault="001C0147" w:rsidP="001C0147">
      <w:pPr>
        <w:spacing w:after="5" w:line="270" w:lineRule="auto"/>
        <w:ind w:right="61" w:firstLine="567"/>
        <w:jc w:val="both"/>
        <w:rPr>
          <w:rFonts w:ascii="Times New Roman" w:eastAsia="Times New Roman" w:hAnsi="Times New Roman" w:cs="Times New Roman"/>
          <w:sz w:val="24"/>
          <w:lang w:eastAsia="pl-PL"/>
        </w:rPr>
      </w:pPr>
      <w:r w:rsidRPr="001C0147">
        <w:rPr>
          <w:rFonts w:ascii="Times New Roman" w:eastAsia="Times New Roman" w:hAnsi="Times New Roman" w:cs="Times New Roman"/>
          <w:sz w:val="18"/>
          <w:szCs w:val="18"/>
          <w:lang w:eastAsia="pl-PL"/>
        </w:rPr>
        <w:t>Oświadczam, że zapoznałam/</w:t>
      </w:r>
      <w:proofErr w:type="spellStart"/>
      <w:r w:rsidRPr="001C0147">
        <w:rPr>
          <w:rFonts w:ascii="Times New Roman" w:eastAsia="Times New Roman" w:hAnsi="Times New Roman" w:cs="Times New Roman"/>
          <w:sz w:val="18"/>
          <w:szCs w:val="18"/>
          <w:lang w:eastAsia="pl-PL"/>
        </w:rPr>
        <w:t>łem</w:t>
      </w:r>
      <w:proofErr w:type="spellEnd"/>
      <w:r w:rsidRPr="001C0147">
        <w:rPr>
          <w:rFonts w:ascii="Times New Roman" w:eastAsia="Times New Roman" w:hAnsi="Times New Roman" w:cs="Times New Roman"/>
          <w:sz w:val="18"/>
          <w:szCs w:val="18"/>
          <w:lang w:eastAsia="pl-PL"/>
        </w:rPr>
        <w:t xml:space="preserve"> się z obowiązkiem informacyjnym stanowiącym </w:t>
      </w:r>
      <w:r w:rsidRPr="001C0147">
        <w:rPr>
          <w:rFonts w:ascii="Times New Roman" w:eastAsia="Times New Roman" w:hAnsi="Times New Roman" w:cs="Times New Roman"/>
          <w:b/>
          <w:i/>
          <w:sz w:val="18"/>
          <w:szCs w:val="18"/>
          <w:lang w:eastAsia="pl-PL"/>
        </w:rPr>
        <w:t>załącznik nr 14 do Regulaminu</w:t>
      </w:r>
      <w:r w:rsidRPr="001C0147">
        <w:rPr>
          <w:rFonts w:ascii="Times New Roman" w:eastAsia="Times New Roman" w:hAnsi="Times New Roman" w:cs="Times New Roman"/>
          <w:sz w:val="18"/>
          <w:szCs w:val="18"/>
          <w:lang w:eastAsia="pl-PL"/>
        </w:rPr>
        <w:t xml:space="preserve"> </w:t>
      </w:r>
      <w:r w:rsidRPr="001C0147">
        <w:rPr>
          <w:rFonts w:ascii="Times New Roman" w:eastAsia="Times New Roman" w:hAnsi="Times New Roman" w:cs="Times New Roman"/>
          <w:b/>
          <w:bCs/>
          <w:i/>
          <w:iCs/>
          <w:sz w:val="18"/>
          <w:szCs w:val="18"/>
          <w:lang w:eastAsia="pl-PL"/>
        </w:rPr>
        <w:t>ZFŚS</w:t>
      </w:r>
      <w:r w:rsidRPr="001C0147">
        <w:rPr>
          <w:rFonts w:ascii="Times New Roman" w:eastAsia="Times New Roman" w:hAnsi="Times New Roman" w:cs="Times New Roman"/>
          <w:sz w:val="18"/>
          <w:szCs w:val="18"/>
          <w:lang w:eastAsia="pl-PL"/>
        </w:rPr>
        <w:t xml:space="preserve"> w związku z przetwarzaniem moich danych osobowych przez Zespół Szkolno-Przedszkolny w zakresie obsługi Zakładowego Funduszu Świadczeń Socjalnych.</w:t>
      </w:r>
    </w:p>
    <w:p w:rsidR="001C0147" w:rsidRPr="001C0147" w:rsidRDefault="001C0147" w:rsidP="001C0147">
      <w:pPr>
        <w:spacing w:after="4" w:line="270" w:lineRule="auto"/>
        <w:ind w:right="62" w:hanging="10"/>
        <w:jc w:val="both"/>
        <w:rPr>
          <w:rFonts w:ascii="Times New Roman" w:eastAsia="Times New Roman" w:hAnsi="Times New Roman" w:cs="Times New Roman"/>
          <w:lang w:eastAsia="pl-PL"/>
        </w:rPr>
      </w:pPr>
      <w:r w:rsidRPr="001C0147">
        <w:rPr>
          <w:rFonts w:ascii="Times New Roman" w:eastAsia="Times New Roman" w:hAnsi="Times New Roman" w:cs="Times New Roman"/>
          <w:sz w:val="18"/>
          <w:lang w:eastAsia="pl-PL"/>
        </w:rPr>
        <w:t xml:space="preserve">Uprzedzony/a o odpowiedzialności grożącej za złożenie fałszywych danych potwierdzam ich prawdziwość własnoręcznym podpisem. </w:t>
      </w:r>
    </w:p>
    <w:p w:rsidR="001C0147" w:rsidRPr="001C0147" w:rsidRDefault="001C0147" w:rsidP="001C0147">
      <w:pPr>
        <w:spacing w:after="111"/>
        <w:ind w:left="70" w:hanging="70"/>
        <w:jc w:val="both"/>
        <w:rPr>
          <w:rFonts w:ascii="Times New Roman" w:eastAsia="Times New Roman" w:hAnsi="Times New Roman" w:cs="Times New Roman"/>
          <w:sz w:val="20"/>
          <w:szCs w:val="20"/>
          <w:lang w:eastAsia="pl-PL"/>
        </w:rPr>
      </w:pPr>
      <w:r w:rsidRPr="001C0147">
        <w:rPr>
          <w:rFonts w:ascii="Times New Roman" w:eastAsia="Arial" w:hAnsi="Times New Roman" w:cs="Times New Roman"/>
          <w:sz w:val="20"/>
          <w:szCs w:val="20"/>
          <w:lang w:eastAsia="pl-PL"/>
        </w:rPr>
        <w:t xml:space="preserve"> </w:t>
      </w:r>
    </w:p>
    <w:p w:rsidR="001C0147" w:rsidRPr="001C0147" w:rsidRDefault="001C0147" w:rsidP="001C0147">
      <w:pPr>
        <w:spacing w:after="0"/>
        <w:jc w:val="right"/>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  </w:t>
      </w:r>
      <w:r w:rsidRPr="001C0147">
        <w:rPr>
          <w:rFonts w:ascii="Times New Roman" w:eastAsia="Times New Roman" w:hAnsi="Times New Roman" w:cs="Times New Roman"/>
          <w:color w:val="000000"/>
          <w:sz w:val="24"/>
          <w:lang w:eastAsia="pl-PL"/>
        </w:rPr>
        <w:t>___________________</w:t>
      </w:r>
    </w:p>
    <w:p w:rsidR="001C0147" w:rsidRPr="001C0147" w:rsidRDefault="001C0147" w:rsidP="001C0147">
      <w:pPr>
        <w:spacing w:after="21"/>
        <w:jc w:val="right"/>
        <w:rPr>
          <w:rFonts w:ascii="Times New Roman" w:eastAsia="Times New Roman" w:hAnsi="Times New Roman" w:cs="Times New Roman"/>
          <w:i/>
          <w:color w:val="000000"/>
          <w:lang w:eastAsia="pl-PL"/>
        </w:rPr>
      </w:pPr>
      <w:r w:rsidRPr="001C0147">
        <w:rPr>
          <w:rFonts w:ascii="Times New Roman" w:eastAsia="Times New Roman" w:hAnsi="Times New Roman" w:cs="Times New Roman"/>
          <w:i/>
          <w:color w:val="000000"/>
          <w:lang w:eastAsia="pl-PL"/>
        </w:rPr>
        <w:t xml:space="preserve"> (podpis wnioskodawcy)</w:t>
      </w:r>
      <w:r w:rsidRPr="001C0147">
        <w:rPr>
          <w:rFonts w:ascii="Times New Roman" w:eastAsia="Times New Roman" w:hAnsi="Times New Roman" w:cs="Times New Roman"/>
          <w:i/>
          <w:color w:val="000000"/>
          <w:lang w:eastAsia="pl-PL"/>
        </w:rPr>
        <w:br w:type="page"/>
      </w:r>
    </w:p>
    <w:p w:rsidR="001C0147" w:rsidRPr="001C0147" w:rsidRDefault="001C0147" w:rsidP="001C0147">
      <w:pPr>
        <w:spacing w:after="5" w:line="225" w:lineRule="auto"/>
        <w:ind w:left="70" w:right="-80" w:hanging="10"/>
        <w:jc w:val="right"/>
        <w:rPr>
          <w:rFonts w:ascii="Times New Roman" w:eastAsia="Times New Roman" w:hAnsi="Times New Roman" w:cs="Times New Roman"/>
          <w:i/>
          <w:iCs/>
          <w:color w:val="000000"/>
          <w:spacing w:val="-6"/>
          <w:w w:val="110"/>
          <w:sz w:val="16"/>
          <w:lang w:eastAsia="pl-PL"/>
        </w:rPr>
      </w:pPr>
      <w:r w:rsidRPr="001C0147">
        <w:rPr>
          <w:rFonts w:ascii="Times New Roman" w:eastAsia="Times New Roman" w:hAnsi="Times New Roman" w:cs="Times New Roman"/>
          <w:i/>
          <w:iCs/>
          <w:color w:val="000000"/>
          <w:spacing w:val="-6"/>
          <w:w w:val="110"/>
          <w:sz w:val="16"/>
          <w:lang w:eastAsia="pl-PL"/>
        </w:rPr>
        <w:lastRenderedPageBreak/>
        <w:t>Załącznik nr 9</w:t>
      </w:r>
    </w:p>
    <w:p w:rsidR="001C0147" w:rsidRPr="001C0147" w:rsidRDefault="001C0147" w:rsidP="001C0147">
      <w:pPr>
        <w:spacing w:after="0"/>
        <w:ind w:right="-80"/>
        <w:jc w:val="right"/>
        <w:rPr>
          <w:rFonts w:ascii="Times New Roman" w:eastAsia="Times New Roman" w:hAnsi="Times New Roman" w:cs="Times New Roman"/>
          <w:i/>
          <w:iCs/>
          <w:color w:val="000000"/>
          <w:sz w:val="24"/>
          <w:lang w:eastAsia="pl-PL"/>
        </w:rPr>
      </w:pPr>
      <w:r w:rsidRPr="001C0147">
        <w:rPr>
          <w:rFonts w:ascii="Times New Roman" w:eastAsia="Times New Roman" w:hAnsi="Times New Roman" w:cs="Times New Roman"/>
          <w:i/>
          <w:iCs/>
          <w:color w:val="000000"/>
          <w:spacing w:val="-7"/>
          <w:w w:val="110"/>
          <w:sz w:val="16"/>
          <w:lang w:eastAsia="pl-PL"/>
        </w:rPr>
        <w:t>do Regulaminu ZFŚS Zespołu Szkolno-Przedszkolnego w Stepnicy</w:t>
      </w:r>
    </w:p>
    <w:p w:rsidR="001C0147" w:rsidRPr="001C0147" w:rsidRDefault="001C0147" w:rsidP="001C0147">
      <w:pPr>
        <w:spacing w:after="0"/>
        <w:ind w:right="15"/>
        <w:jc w:val="right"/>
        <w:rPr>
          <w:rFonts w:ascii="Times New Roman" w:eastAsia="Times New Roman" w:hAnsi="Times New Roman" w:cs="Times New Roman"/>
          <w:b/>
          <w:color w:val="000000"/>
          <w:sz w:val="18"/>
          <w:lang w:eastAsia="pl-PL"/>
        </w:rPr>
      </w:pPr>
    </w:p>
    <w:p w:rsidR="001C0147" w:rsidRPr="001C0147" w:rsidRDefault="001C0147" w:rsidP="001C0147">
      <w:pPr>
        <w:tabs>
          <w:tab w:val="center" w:pos="2549"/>
        </w:tabs>
        <w:spacing w:after="0" w:line="240" w:lineRule="auto"/>
        <w:ind w:left="-15" w:right="61"/>
        <w:jc w:val="right"/>
        <w:rPr>
          <w:rFonts w:ascii="Times New Roman" w:eastAsia="Times New Roman" w:hAnsi="Times New Roman" w:cs="Times New Roman"/>
          <w:color w:val="000000"/>
          <w:sz w:val="20"/>
          <w:lang w:eastAsia="pl-PL"/>
        </w:rPr>
      </w:pPr>
      <w:r w:rsidRPr="001C0147">
        <w:rPr>
          <w:rFonts w:ascii="Times New Roman" w:eastAsia="Times New Roman" w:hAnsi="Times New Roman" w:cs="Times New Roman"/>
          <w:b/>
          <w:color w:val="000000"/>
          <w:sz w:val="18"/>
          <w:lang w:eastAsia="pl-PL"/>
        </w:rPr>
        <w:t xml:space="preserve"> </w:t>
      </w:r>
      <w:r w:rsidRPr="001C0147">
        <w:rPr>
          <w:rFonts w:ascii="Times New Roman" w:eastAsia="Times New Roman" w:hAnsi="Times New Roman" w:cs="Times New Roman"/>
          <w:color w:val="000000"/>
          <w:sz w:val="20"/>
          <w:lang w:eastAsia="pl-PL"/>
        </w:rPr>
        <w:t>Stepnica, dnia..........................................</w:t>
      </w:r>
      <w:r w:rsidRPr="001C0147">
        <w:rPr>
          <w:rFonts w:ascii="Times New Roman" w:eastAsia="Times New Roman" w:hAnsi="Times New Roman" w:cs="Times New Roman"/>
          <w:noProof/>
          <w:color w:val="000000"/>
          <w:sz w:val="20"/>
          <w:lang w:eastAsia="pl-PL"/>
        </w:rPr>
        <w:t xml:space="preserve"> </w:t>
      </w:r>
      <w:r w:rsidRPr="001C0147">
        <w:rPr>
          <w:rFonts w:ascii="Times New Roman" w:eastAsia="Times New Roman" w:hAnsi="Times New Roman" w:cs="Times New Roman"/>
          <w:noProof/>
          <w:color w:val="000000"/>
          <w:sz w:val="20"/>
          <w:lang w:eastAsia="pl-PL"/>
        </w:rPr>
        <mc:AlternateContent>
          <mc:Choice Requires="wps">
            <w:drawing>
              <wp:anchor distT="0" distB="0" distL="114300" distR="114300" simplePos="0" relativeHeight="251688960" behindDoc="0" locked="0" layoutInCell="1" allowOverlap="1" wp14:anchorId="4C441778" wp14:editId="6B453AC5">
                <wp:simplePos x="0" y="0"/>
                <wp:positionH relativeFrom="column">
                  <wp:posOffset>-15240</wp:posOffset>
                </wp:positionH>
                <wp:positionV relativeFrom="paragraph">
                  <wp:posOffset>177165</wp:posOffset>
                </wp:positionV>
                <wp:extent cx="1493520" cy="0"/>
                <wp:effectExtent l="8255" t="5080" r="12700" b="13970"/>
                <wp:wrapNone/>
                <wp:docPr id="195153429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55BED" id="AutoShape 2" o:spid="_x0000_s1026" type="#_x0000_t32" style="position:absolute;margin-left:-1.2pt;margin-top:13.95pt;width:117.6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"/>
            </w:pict>
          </mc:Fallback>
        </mc:AlternateContent>
      </w:r>
    </w:p>
    <w:p w:rsidR="001C0147" w:rsidRPr="001C0147" w:rsidRDefault="001C0147" w:rsidP="001C0147">
      <w:pPr>
        <w:tabs>
          <w:tab w:val="center" w:pos="2551"/>
        </w:tabs>
        <w:spacing w:after="0" w:line="240" w:lineRule="auto"/>
        <w:ind w:right="61"/>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(imię i nazwisko) </w:t>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r w:rsidRPr="001C0147">
        <w:rPr>
          <w:rFonts w:ascii="Times New Roman" w:eastAsia="Times New Roman" w:hAnsi="Times New Roman" w:cs="Times New Roman"/>
          <w:color w:val="000000"/>
          <w:sz w:val="20"/>
          <w:lang w:eastAsia="pl-PL"/>
        </w:rPr>
        <w:tab/>
      </w:r>
    </w:p>
    <w:p w:rsidR="001C0147" w:rsidRPr="001C0147" w:rsidRDefault="001C0147" w:rsidP="001C0147">
      <w:pPr>
        <w:tabs>
          <w:tab w:val="center" w:pos="2549"/>
        </w:tabs>
        <w:spacing w:after="33" w:line="270" w:lineRule="auto"/>
        <w:ind w:left="-15" w:right="61"/>
        <w:jc w:val="both"/>
        <w:rPr>
          <w:rFonts w:ascii="Times New Roman" w:eastAsia="Times New Roman" w:hAnsi="Times New Roman" w:cs="Times New Roman"/>
          <w:color w:val="000000"/>
          <w:sz w:val="20"/>
          <w:lang w:eastAsia="pl-PL"/>
        </w:rPr>
      </w:pPr>
      <w:r w:rsidRPr="001C0147">
        <w:rPr>
          <w:rFonts w:ascii="Times New Roman" w:eastAsia="Times New Roman" w:hAnsi="Times New Roman" w:cs="Times New Roman"/>
          <w:noProof/>
          <w:color w:val="000000"/>
          <w:sz w:val="20"/>
          <w:lang w:eastAsia="pl-PL"/>
        </w:rPr>
        <mc:AlternateContent>
          <mc:Choice Requires="wps">
            <w:drawing>
              <wp:anchor distT="0" distB="0" distL="114300" distR="114300" simplePos="0" relativeHeight="251686912" behindDoc="0" locked="0" layoutInCell="1" allowOverlap="1" wp14:anchorId="59EC9226" wp14:editId="63AF9BF0">
                <wp:simplePos x="0" y="0"/>
                <wp:positionH relativeFrom="column">
                  <wp:posOffset>-15240</wp:posOffset>
                </wp:positionH>
                <wp:positionV relativeFrom="paragraph">
                  <wp:posOffset>177165</wp:posOffset>
                </wp:positionV>
                <wp:extent cx="1493520" cy="0"/>
                <wp:effectExtent l="8255" t="5080" r="12700" b="13970"/>
                <wp:wrapNone/>
                <wp:docPr id="157814090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1FA5A" id="AutoShape 2" o:spid="_x0000_s1026" type="#_x0000_t32" style="position:absolute;margin-left:-1.2pt;margin-top:13.95pt;width:117.6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g5JQIAAEQ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"/>
            </w:pict>
          </mc:Fallback>
        </mc:AlternateContent>
      </w:r>
    </w:p>
    <w:p w:rsidR="001C0147" w:rsidRPr="001C0147" w:rsidRDefault="001C0147" w:rsidP="001C0147">
      <w:pPr>
        <w:tabs>
          <w:tab w:val="center" w:pos="2549"/>
        </w:tabs>
        <w:spacing w:after="33" w:line="270" w:lineRule="auto"/>
        <w:ind w:left="-15" w:right="61"/>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(miejsce zamieszkania) </w:t>
      </w:r>
    </w:p>
    <w:p w:rsidR="001C0147" w:rsidRPr="001C0147" w:rsidRDefault="001C0147" w:rsidP="001C0147">
      <w:pPr>
        <w:tabs>
          <w:tab w:val="center" w:pos="2550"/>
        </w:tabs>
        <w:spacing w:after="4" w:line="270" w:lineRule="auto"/>
        <w:ind w:left="-15" w:right="61"/>
        <w:jc w:val="both"/>
        <w:rPr>
          <w:rFonts w:ascii="Times New Roman" w:eastAsia="Times New Roman" w:hAnsi="Times New Roman" w:cs="Times New Roman"/>
          <w:color w:val="000000"/>
          <w:sz w:val="20"/>
          <w:lang w:eastAsia="pl-PL"/>
        </w:rPr>
      </w:pPr>
      <w:r w:rsidRPr="001C0147">
        <w:rPr>
          <w:rFonts w:ascii="Times New Roman" w:eastAsia="Times New Roman" w:hAnsi="Times New Roman" w:cs="Times New Roman"/>
          <w:noProof/>
          <w:color w:val="000000"/>
          <w:sz w:val="20"/>
          <w:lang w:eastAsia="pl-PL"/>
        </w:rPr>
        <mc:AlternateContent>
          <mc:Choice Requires="wps">
            <w:drawing>
              <wp:anchor distT="0" distB="0" distL="114300" distR="114300" simplePos="0" relativeHeight="251687936" behindDoc="0" locked="0" layoutInCell="1" allowOverlap="1" wp14:anchorId="62FE21C0" wp14:editId="4A619B3D">
                <wp:simplePos x="0" y="0"/>
                <wp:positionH relativeFrom="column">
                  <wp:posOffset>-15240</wp:posOffset>
                </wp:positionH>
                <wp:positionV relativeFrom="paragraph">
                  <wp:posOffset>149860</wp:posOffset>
                </wp:positionV>
                <wp:extent cx="1539240" cy="7620"/>
                <wp:effectExtent l="8255" t="12065" r="5080" b="8890"/>
                <wp:wrapNone/>
                <wp:docPr id="68251824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92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23260" id="AutoShape 3" o:spid="_x0000_s1026" type="#_x0000_t32" style="position:absolute;margin-left:-1.2pt;margin-top:11.8pt;width:121.2pt;height:.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"/>
            </w:pict>
          </mc:Fallback>
        </mc:AlternateContent>
      </w:r>
    </w:p>
    <w:p w:rsidR="001C0147" w:rsidRPr="001C0147" w:rsidRDefault="001C0147" w:rsidP="001C0147">
      <w:pPr>
        <w:tabs>
          <w:tab w:val="center" w:pos="2550"/>
        </w:tabs>
        <w:spacing w:after="4" w:line="270" w:lineRule="auto"/>
        <w:ind w:left="-15" w:right="61"/>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0"/>
          <w:lang w:eastAsia="pl-PL"/>
        </w:rPr>
        <w:t xml:space="preserve">(emeryt, rencista, pracownik) </w:t>
      </w:r>
    </w:p>
    <w:p w:rsidR="001C0147" w:rsidRPr="001C0147" w:rsidRDefault="001C0147" w:rsidP="001C0147">
      <w:pPr>
        <w:spacing w:after="34"/>
        <w:ind w:right="61"/>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r w:rsidRPr="001C0147">
        <w:rPr>
          <w:rFonts w:ascii="Times New Roman" w:eastAsia="Times New Roman" w:hAnsi="Times New Roman" w:cs="Times New Roman"/>
          <w:b/>
          <w:color w:val="000000"/>
          <w:sz w:val="28"/>
          <w:lang w:eastAsia="pl-PL"/>
        </w:rPr>
        <w:t xml:space="preserve"> </w:t>
      </w:r>
    </w:p>
    <w:p w:rsidR="001C0147" w:rsidRPr="001C0147" w:rsidRDefault="001C0147" w:rsidP="001C0147">
      <w:pPr>
        <w:spacing w:after="29" w:line="254" w:lineRule="auto"/>
        <w:ind w:right="671"/>
        <w:jc w:val="center"/>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b/>
          <w:color w:val="000000"/>
          <w:sz w:val="28"/>
          <w:lang w:eastAsia="pl-PL"/>
        </w:rPr>
        <w:t>Wniosek</w:t>
      </w:r>
    </w:p>
    <w:p w:rsidR="001C0147" w:rsidRPr="001C0147" w:rsidRDefault="001C0147" w:rsidP="001C0147">
      <w:pPr>
        <w:spacing w:after="29" w:line="254" w:lineRule="auto"/>
        <w:ind w:right="671"/>
        <w:jc w:val="center"/>
        <w:rPr>
          <w:rFonts w:ascii="Times New Roman" w:eastAsia="Times New Roman" w:hAnsi="Times New Roman" w:cs="Times New Roman"/>
          <w:b/>
          <w:color w:val="000000"/>
          <w:sz w:val="28"/>
          <w:lang w:eastAsia="pl-PL"/>
        </w:rPr>
      </w:pPr>
      <w:r w:rsidRPr="001C0147">
        <w:rPr>
          <w:rFonts w:ascii="Times New Roman" w:eastAsia="Times New Roman" w:hAnsi="Times New Roman" w:cs="Times New Roman"/>
          <w:b/>
          <w:color w:val="000000"/>
          <w:sz w:val="28"/>
          <w:lang w:eastAsia="pl-PL"/>
        </w:rPr>
        <w:t>o udzielenie pożyczki na cele mieszkaniowe</w:t>
      </w:r>
      <w:r w:rsidRPr="001C0147">
        <w:rPr>
          <w:rFonts w:ascii="Times New Roman" w:eastAsia="Times New Roman" w:hAnsi="Times New Roman" w:cs="Times New Roman"/>
          <w:b/>
          <w:color w:val="000000"/>
          <w:sz w:val="28"/>
          <w:lang w:eastAsia="pl-PL"/>
        </w:rPr>
        <w:br/>
        <w:t>z Zakładowego Funduszu Świadczeń Socjalnych</w:t>
      </w:r>
    </w:p>
    <w:p w:rsidR="001C0147" w:rsidRPr="001C0147" w:rsidRDefault="001C0147" w:rsidP="001C0147">
      <w:pPr>
        <w:spacing w:after="29" w:line="254" w:lineRule="auto"/>
        <w:ind w:right="671"/>
        <w:jc w:val="center"/>
        <w:rPr>
          <w:rFonts w:ascii="Times New Roman" w:eastAsia="Times New Roman" w:hAnsi="Times New Roman" w:cs="Times New Roman"/>
          <w:b/>
          <w:color w:val="000000"/>
          <w:sz w:val="28"/>
          <w:lang w:eastAsia="pl-PL"/>
        </w:rPr>
      </w:pPr>
    </w:p>
    <w:p w:rsidR="001C0147" w:rsidRPr="001C0147" w:rsidRDefault="001C0147" w:rsidP="001C0147">
      <w:pPr>
        <w:spacing w:after="43" w:line="254" w:lineRule="auto"/>
        <w:ind w:left="-5" w:right="61" w:hanging="10"/>
        <w:jc w:val="both"/>
        <w:rPr>
          <w:rFonts w:ascii="Times New Roman" w:eastAsia="Times New Roman" w:hAnsi="Times New Roman" w:cs="Times New Roman"/>
          <w:color w:val="000000"/>
          <w:lang w:eastAsia="pl-PL"/>
        </w:rPr>
      </w:pPr>
      <w:r w:rsidRPr="001C0147">
        <w:rPr>
          <w:rFonts w:ascii="Times New Roman" w:eastAsia="Times New Roman" w:hAnsi="Times New Roman" w:cs="Times New Roman"/>
          <w:color w:val="000000"/>
          <w:sz w:val="24"/>
          <w:lang w:eastAsia="pl-PL"/>
        </w:rPr>
        <w:t xml:space="preserve">Proszę o udzielenie pożyczki na cele mieszkaniowe ze środków Zakładowego Funduszu Świadczeń Socjalnych w wysokości ............................................................................................  </w:t>
      </w:r>
    </w:p>
    <w:p w:rsidR="001C0147" w:rsidRPr="001C0147" w:rsidRDefault="001C0147" w:rsidP="001C0147">
      <w:pPr>
        <w:spacing w:after="0" w:line="254" w:lineRule="auto"/>
        <w:ind w:left="-5" w:right="61" w:hanging="10"/>
        <w:jc w:val="both"/>
        <w:rPr>
          <w:rFonts w:ascii="Times New Roman" w:eastAsia="Times New Roman" w:hAnsi="Times New Roman" w:cs="Times New Roman"/>
          <w:color w:val="000000"/>
          <w:lang w:eastAsia="pl-PL"/>
        </w:rPr>
      </w:pPr>
      <w:r w:rsidRPr="001C0147">
        <w:rPr>
          <w:rFonts w:ascii="Times New Roman" w:eastAsia="Times New Roman" w:hAnsi="Times New Roman" w:cs="Times New Roman"/>
          <w:color w:val="000000"/>
          <w:sz w:val="24"/>
          <w:lang w:eastAsia="pl-PL"/>
        </w:rPr>
        <w:t xml:space="preserve">(słownie: ................................................................................................................................. zł).  </w:t>
      </w:r>
    </w:p>
    <w:p w:rsidR="001C0147" w:rsidRPr="001C0147" w:rsidRDefault="001C0147" w:rsidP="001C0147">
      <w:pPr>
        <w:spacing w:after="0" w:line="254" w:lineRule="auto"/>
        <w:ind w:right="61"/>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8"/>
          <w:lang w:eastAsia="pl-PL"/>
        </w:rPr>
        <w:t xml:space="preserve"> </w:t>
      </w:r>
    </w:p>
    <w:p w:rsidR="001C0147" w:rsidRPr="001C0147" w:rsidRDefault="001C0147" w:rsidP="001C0147">
      <w:pPr>
        <w:spacing w:after="5" w:line="27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W skład mojego gospodarstwa domowego wchodzi ……….. (ilość osób) i osoby te osiągają następujący łączny dochód w wysokości netto: ………………..…… </w:t>
      </w:r>
    </w:p>
    <w:p w:rsidR="001C0147" w:rsidRPr="001C0147" w:rsidRDefault="001C0147" w:rsidP="001C0147">
      <w:pPr>
        <w:spacing w:before="240" w:after="5" w:line="27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Oświadczam, że wszystkie podane informacje są prawdziwe i zgodne z moją wiedzą.  </w:t>
      </w:r>
      <w:r w:rsidRPr="001C0147">
        <w:rPr>
          <w:rFonts w:ascii="Times New Roman" w:eastAsia="Times New Roman" w:hAnsi="Times New Roman" w:cs="Times New Roman"/>
          <w:color w:val="000000"/>
          <w:sz w:val="24"/>
          <w:lang w:eastAsia="pl-PL"/>
        </w:rPr>
        <w:br/>
        <w:t xml:space="preserve">W przypadku otrzymania pożyczki, proszę o przekazanie jej na rachunek bankowy </w:t>
      </w:r>
      <w:r w:rsidRPr="001C0147">
        <w:rPr>
          <w:rFonts w:ascii="Times New Roman" w:eastAsia="Times New Roman" w:hAnsi="Times New Roman" w:cs="Times New Roman"/>
          <w:color w:val="000000"/>
          <w:sz w:val="24"/>
          <w:lang w:eastAsia="pl-PL"/>
        </w:rPr>
        <w:br/>
        <w:t>nr  ……………………………………………………….………………………………..……</w:t>
      </w:r>
    </w:p>
    <w:p w:rsidR="001C0147" w:rsidRPr="001C0147" w:rsidRDefault="001C0147" w:rsidP="001C0147">
      <w:pPr>
        <w:spacing w:after="68" w:line="254" w:lineRule="auto"/>
        <w:ind w:right="61"/>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5" w:line="270" w:lineRule="auto"/>
        <w:ind w:right="61" w:firstLine="567"/>
        <w:jc w:val="both"/>
        <w:rPr>
          <w:rFonts w:ascii="Times New Roman" w:eastAsia="Times New Roman" w:hAnsi="Times New Roman" w:cs="Times New Roman"/>
          <w:sz w:val="18"/>
          <w:lang w:eastAsia="pl-PL"/>
        </w:rPr>
      </w:pPr>
      <w:r w:rsidRPr="001C0147">
        <w:rPr>
          <w:rFonts w:ascii="Times New Roman" w:eastAsia="Times New Roman" w:hAnsi="Times New Roman" w:cs="Times New Roman"/>
          <w:sz w:val="18"/>
          <w:lang w:eastAsia="pl-PL"/>
        </w:rPr>
        <w:t xml:space="preserve">Wniosek jest podstawowym dokumentem do przyznania i rozliczenia dofinansowania i dlatego powinien być wypełniony w sposób trwały, czytelny i złożony w sekretariacie Szkoły w odpowiednim terminie. </w:t>
      </w:r>
    </w:p>
    <w:p w:rsidR="001C0147" w:rsidRPr="001C0147" w:rsidRDefault="001C0147" w:rsidP="001C0147">
      <w:pPr>
        <w:spacing w:after="5" w:line="270" w:lineRule="auto"/>
        <w:ind w:right="61" w:firstLine="567"/>
        <w:jc w:val="both"/>
        <w:rPr>
          <w:rFonts w:ascii="Times New Roman" w:eastAsia="Times New Roman" w:hAnsi="Times New Roman" w:cs="Times New Roman"/>
          <w:sz w:val="24"/>
          <w:lang w:eastAsia="pl-PL"/>
        </w:rPr>
      </w:pPr>
      <w:r w:rsidRPr="001C0147">
        <w:rPr>
          <w:rFonts w:ascii="Times New Roman" w:eastAsia="Times New Roman" w:hAnsi="Times New Roman" w:cs="Times New Roman"/>
          <w:sz w:val="18"/>
          <w:szCs w:val="18"/>
          <w:lang w:eastAsia="pl-PL"/>
        </w:rPr>
        <w:t>Oświadczam, że zapoznałam/</w:t>
      </w:r>
      <w:proofErr w:type="spellStart"/>
      <w:r w:rsidRPr="001C0147">
        <w:rPr>
          <w:rFonts w:ascii="Times New Roman" w:eastAsia="Times New Roman" w:hAnsi="Times New Roman" w:cs="Times New Roman"/>
          <w:sz w:val="18"/>
          <w:szCs w:val="18"/>
          <w:lang w:eastAsia="pl-PL"/>
        </w:rPr>
        <w:t>łem</w:t>
      </w:r>
      <w:proofErr w:type="spellEnd"/>
      <w:r w:rsidRPr="001C0147">
        <w:rPr>
          <w:rFonts w:ascii="Times New Roman" w:eastAsia="Times New Roman" w:hAnsi="Times New Roman" w:cs="Times New Roman"/>
          <w:sz w:val="18"/>
          <w:szCs w:val="18"/>
          <w:lang w:eastAsia="pl-PL"/>
        </w:rPr>
        <w:t xml:space="preserve"> się z obowiązkiem informacyjnym stanowiącym </w:t>
      </w:r>
      <w:r w:rsidRPr="001C0147">
        <w:rPr>
          <w:rFonts w:ascii="Times New Roman" w:eastAsia="Times New Roman" w:hAnsi="Times New Roman" w:cs="Times New Roman"/>
          <w:b/>
          <w:i/>
          <w:sz w:val="18"/>
          <w:szCs w:val="18"/>
          <w:lang w:eastAsia="pl-PL"/>
        </w:rPr>
        <w:t>załącznik nr 14 do Regulaminu</w:t>
      </w:r>
      <w:r w:rsidRPr="001C0147">
        <w:rPr>
          <w:rFonts w:ascii="Times New Roman" w:eastAsia="Times New Roman" w:hAnsi="Times New Roman" w:cs="Times New Roman"/>
          <w:sz w:val="18"/>
          <w:szCs w:val="18"/>
          <w:lang w:eastAsia="pl-PL"/>
        </w:rPr>
        <w:t xml:space="preserve"> </w:t>
      </w:r>
      <w:r w:rsidRPr="001C0147">
        <w:rPr>
          <w:rFonts w:ascii="Times New Roman" w:eastAsia="Times New Roman" w:hAnsi="Times New Roman" w:cs="Times New Roman"/>
          <w:b/>
          <w:bCs/>
          <w:i/>
          <w:iCs/>
          <w:sz w:val="18"/>
          <w:szCs w:val="18"/>
          <w:lang w:eastAsia="pl-PL"/>
        </w:rPr>
        <w:t>ZFŚS</w:t>
      </w:r>
      <w:r w:rsidRPr="001C0147">
        <w:rPr>
          <w:rFonts w:ascii="Times New Roman" w:eastAsia="Times New Roman" w:hAnsi="Times New Roman" w:cs="Times New Roman"/>
          <w:sz w:val="18"/>
          <w:szCs w:val="18"/>
          <w:lang w:eastAsia="pl-PL"/>
        </w:rPr>
        <w:t xml:space="preserve"> w związku z przetwarzaniem moich danych osobowych przez Zespół Szkolno-Przedszkolny w zakresie obsługi Zakładowego Funduszu Świadczeń Socjalnych.</w:t>
      </w:r>
    </w:p>
    <w:p w:rsidR="001C0147" w:rsidRPr="001C0147" w:rsidRDefault="001C0147" w:rsidP="001C0147">
      <w:pPr>
        <w:spacing w:after="4" w:line="270" w:lineRule="auto"/>
        <w:ind w:right="62" w:hanging="10"/>
        <w:jc w:val="both"/>
        <w:rPr>
          <w:rFonts w:ascii="Times New Roman" w:eastAsia="Times New Roman" w:hAnsi="Times New Roman" w:cs="Times New Roman"/>
          <w:lang w:eastAsia="pl-PL"/>
        </w:rPr>
      </w:pPr>
      <w:r w:rsidRPr="001C0147">
        <w:rPr>
          <w:rFonts w:ascii="Times New Roman" w:eastAsia="Times New Roman" w:hAnsi="Times New Roman" w:cs="Times New Roman"/>
          <w:sz w:val="18"/>
          <w:lang w:eastAsia="pl-PL"/>
        </w:rPr>
        <w:t xml:space="preserve">Uprzedzony/a o odpowiedzialności grożącej za złożenie fałszywych danych potwierdzam ich prawdziwość własnoręcznym podpisem. </w:t>
      </w: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7" w:line="270" w:lineRule="auto"/>
        <w:ind w:left="5675" w:right="61" w:hanging="10"/>
        <w:jc w:val="both"/>
        <w:rPr>
          <w:rFonts w:ascii="Times New Roman" w:eastAsia="Times New Roman" w:hAnsi="Times New Roman" w:cs="Times New Roman"/>
          <w:sz w:val="24"/>
          <w:lang w:eastAsia="pl-PL"/>
        </w:rPr>
      </w:pPr>
      <w:r w:rsidRPr="001C0147">
        <w:rPr>
          <w:rFonts w:ascii="Times New Roman" w:eastAsia="Times New Roman" w:hAnsi="Times New Roman" w:cs="Times New Roman"/>
          <w:sz w:val="24"/>
          <w:lang w:eastAsia="pl-PL"/>
        </w:rPr>
        <w:t xml:space="preserve">..................................................... </w:t>
      </w:r>
    </w:p>
    <w:p w:rsidR="001C0147" w:rsidRPr="001C0147" w:rsidRDefault="001C0147" w:rsidP="001C0147">
      <w:pPr>
        <w:spacing w:after="0" w:line="270" w:lineRule="auto"/>
        <w:ind w:left="6383" w:right="61" w:hanging="10"/>
        <w:jc w:val="both"/>
        <w:rPr>
          <w:rFonts w:ascii="Times New Roman" w:eastAsia="Times New Roman" w:hAnsi="Times New Roman" w:cs="Times New Roman"/>
          <w:sz w:val="24"/>
          <w:lang w:eastAsia="pl-PL"/>
        </w:rPr>
      </w:pPr>
      <w:r w:rsidRPr="001C0147">
        <w:rPr>
          <w:rFonts w:ascii="Times New Roman" w:eastAsia="Times New Roman" w:hAnsi="Times New Roman" w:cs="Times New Roman"/>
          <w:sz w:val="24"/>
          <w:lang w:eastAsia="pl-PL"/>
        </w:rPr>
        <w:t xml:space="preserve">podpis wnioskodawcy </w:t>
      </w:r>
    </w:p>
    <w:p w:rsidR="001C0147" w:rsidRPr="001C0147" w:rsidRDefault="001C0147" w:rsidP="001C0147">
      <w:pPr>
        <w:spacing w:after="34" w:line="254" w:lineRule="auto"/>
        <w:ind w:right="61"/>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10" w:line="27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Stwierdzam, że Pan/i ....................................................................................................................</w:t>
      </w:r>
      <w:r w:rsidRPr="001C0147">
        <w:rPr>
          <w:rFonts w:ascii="Times New Roman" w:eastAsia="Times New Roman" w:hAnsi="Times New Roman" w:cs="Times New Roman"/>
          <w:b/>
          <w:color w:val="000000"/>
          <w:lang w:eastAsia="pl-PL"/>
        </w:rPr>
        <w:t xml:space="preserve"> </w:t>
      </w:r>
    </w:p>
    <w:p w:rsidR="001C0147" w:rsidRPr="001C0147" w:rsidRDefault="001C0147" w:rsidP="001C0147">
      <w:pPr>
        <w:spacing w:after="7" w:line="27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jest zatrudniony/a w Zespole Szkolno-Przedszkolnym w Stepnicy, w wymiarze .............................  na okres ....................................................... .  </w:t>
      </w:r>
    </w:p>
    <w:p w:rsidR="001C0147" w:rsidRPr="001C0147" w:rsidRDefault="001C0147" w:rsidP="001C0147">
      <w:pPr>
        <w:tabs>
          <w:tab w:val="center" w:pos="3541"/>
          <w:tab w:val="center" w:pos="4249"/>
          <w:tab w:val="center" w:pos="4957"/>
          <w:tab w:val="center" w:pos="7315"/>
        </w:tabs>
        <w:spacing w:after="5" w:line="270" w:lineRule="auto"/>
        <w:ind w:left="-5" w:right="61"/>
        <w:jc w:val="both"/>
        <w:rPr>
          <w:rFonts w:ascii="Times New Roman" w:eastAsia="Times New Roman" w:hAnsi="Times New Roman" w:cs="Times New Roman"/>
          <w:color w:val="000000"/>
          <w:sz w:val="24"/>
          <w:lang w:eastAsia="pl-PL"/>
        </w:rPr>
      </w:pPr>
    </w:p>
    <w:p w:rsidR="001C0147" w:rsidRPr="001C0147" w:rsidRDefault="001C0147" w:rsidP="001C0147">
      <w:pPr>
        <w:tabs>
          <w:tab w:val="center" w:pos="3541"/>
          <w:tab w:val="center" w:pos="4249"/>
          <w:tab w:val="center" w:pos="4957"/>
          <w:tab w:val="center" w:pos="7315"/>
        </w:tabs>
        <w:spacing w:after="5" w:line="270" w:lineRule="auto"/>
        <w:ind w:left="-5" w:right="61"/>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Stepnica, dnia ........................... </w:t>
      </w:r>
      <w:r w:rsidRPr="001C0147">
        <w:rPr>
          <w:rFonts w:ascii="Times New Roman" w:eastAsia="Times New Roman" w:hAnsi="Times New Roman" w:cs="Times New Roman"/>
          <w:color w:val="000000"/>
          <w:sz w:val="24"/>
          <w:lang w:eastAsia="pl-PL"/>
        </w:rPr>
        <w:tab/>
        <w:t xml:space="preserve"> </w:t>
      </w:r>
      <w:r w:rsidRPr="001C0147">
        <w:rPr>
          <w:rFonts w:ascii="Times New Roman" w:eastAsia="Times New Roman" w:hAnsi="Times New Roman" w:cs="Times New Roman"/>
          <w:color w:val="000000"/>
          <w:sz w:val="24"/>
          <w:lang w:eastAsia="pl-PL"/>
        </w:rPr>
        <w:tab/>
        <w:t xml:space="preserve"> </w:t>
      </w:r>
      <w:r w:rsidRPr="001C0147">
        <w:rPr>
          <w:rFonts w:ascii="Times New Roman" w:eastAsia="Times New Roman" w:hAnsi="Times New Roman" w:cs="Times New Roman"/>
          <w:color w:val="000000"/>
          <w:sz w:val="24"/>
          <w:lang w:eastAsia="pl-PL"/>
        </w:rPr>
        <w:tab/>
        <w:t xml:space="preserve"> </w:t>
      </w:r>
      <w:r w:rsidRPr="001C0147">
        <w:rPr>
          <w:rFonts w:ascii="Times New Roman" w:eastAsia="Times New Roman" w:hAnsi="Times New Roman" w:cs="Times New Roman"/>
          <w:color w:val="000000"/>
          <w:sz w:val="24"/>
          <w:lang w:eastAsia="pl-PL"/>
        </w:rPr>
        <w:tab/>
        <w:t xml:space="preserve">....................................................... </w:t>
      </w:r>
    </w:p>
    <w:p w:rsidR="001C0147" w:rsidRPr="001C0147" w:rsidRDefault="001C0147" w:rsidP="001C0147">
      <w:pPr>
        <w:spacing w:after="5" w:line="270" w:lineRule="auto"/>
        <w:ind w:left="567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pieczęć i podpis pracownika kadr </w:t>
      </w:r>
    </w:p>
    <w:p w:rsidR="001C0147" w:rsidRPr="001C0147" w:rsidRDefault="001C0147" w:rsidP="001C0147">
      <w:pPr>
        <w:tabs>
          <w:tab w:val="center" w:pos="2667"/>
          <w:tab w:val="center" w:pos="4957"/>
        </w:tabs>
        <w:spacing w:after="175" w:line="254" w:lineRule="auto"/>
        <w:ind w:right="61"/>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b/>
          <w:color w:val="000000"/>
          <w:sz w:val="24"/>
          <w:u w:val="single" w:color="000000"/>
          <w:lang w:eastAsia="pl-PL"/>
        </w:rPr>
        <w:t>Decyzja o przyznaniu pożyczki</w:t>
      </w: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7" w:line="36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Przyznano / nie przyznano pożyczkę  w kwocie .................................. zł  </w:t>
      </w:r>
    </w:p>
    <w:p w:rsidR="001C0147" w:rsidRPr="001C0147" w:rsidRDefault="001C0147" w:rsidP="001C0147">
      <w:pPr>
        <w:spacing w:after="5" w:line="27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(słownie zł: .................................................................................................................................) </w:t>
      </w:r>
    </w:p>
    <w:p w:rsidR="001C0147" w:rsidRPr="001C0147" w:rsidRDefault="001C0147" w:rsidP="001C0147">
      <w:pPr>
        <w:spacing w:after="155" w:line="254" w:lineRule="auto"/>
        <w:ind w:left="4962" w:right="61"/>
        <w:jc w:val="both"/>
        <w:rPr>
          <w:rFonts w:ascii="Times New Roman" w:eastAsia="Times New Roman" w:hAnsi="Times New Roman" w:cs="Times New Roman"/>
          <w:i/>
          <w:color w:val="000000"/>
          <w:lang w:eastAsia="pl-PL"/>
        </w:rPr>
      </w:pPr>
    </w:p>
    <w:p w:rsidR="001C0147" w:rsidRPr="001C0147" w:rsidRDefault="001C0147" w:rsidP="001C0147">
      <w:pPr>
        <w:spacing w:after="0" w:line="254" w:lineRule="auto"/>
        <w:ind w:left="4962" w:right="61"/>
        <w:jc w:val="both"/>
        <w:rPr>
          <w:rFonts w:ascii="Times New Roman" w:eastAsia="Times New Roman" w:hAnsi="Times New Roman" w:cs="Times New Roman"/>
          <w:color w:val="000000"/>
          <w:sz w:val="14"/>
          <w:lang w:eastAsia="pl-PL"/>
        </w:rPr>
      </w:pPr>
      <w:r w:rsidRPr="001C0147">
        <w:rPr>
          <w:rFonts w:ascii="Times New Roman" w:eastAsia="Times New Roman" w:hAnsi="Times New Roman" w:cs="Times New Roman"/>
          <w:i/>
          <w:color w:val="000000"/>
          <w:lang w:eastAsia="pl-PL"/>
        </w:rPr>
        <w:t>..........................................................</w:t>
      </w:r>
      <w:r w:rsidRPr="001C0147">
        <w:rPr>
          <w:rFonts w:ascii="Times New Roman" w:eastAsia="Times New Roman" w:hAnsi="Times New Roman" w:cs="Times New Roman"/>
          <w:color w:val="000000"/>
          <w:sz w:val="14"/>
          <w:lang w:eastAsia="pl-PL"/>
        </w:rPr>
        <w:t xml:space="preserve"> </w:t>
      </w:r>
    </w:p>
    <w:p w:rsidR="001C0147" w:rsidRPr="001C0147" w:rsidRDefault="001C0147" w:rsidP="001C0147">
      <w:pPr>
        <w:spacing w:after="155" w:line="254" w:lineRule="auto"/>
        <w:ind w:left="4962" w:right="61"/>
        <w:jc w:val="both"/>
        <w:rPr>
          <w:rFonts w:ascii="Times New Roman" w:eastAsia="Times New Roman" w:hAnsi="Times New Roman" w:cs="Times New Roman"/>
          <w:i/>
          <w:color w:val="000000"/>
          <w:lang w:eastAsia="pl-PL"/>
        </w:rPr>
      </w:pPr>
      <w:r w:rsidRPr="001C0147">
        <w:rPr>
          <w:rFonts w:ascii="Times New Roman" w:eastAsia="Times New Roman" w:hAnsi="Times New Roman" w:cs="Times New Roman"/>
          <w:i/>
          <w:color w:val="000000"/>
          <w:lang w:eastAsia="pl-PL"/>
        </w:rPr>
        <w:t xml:space="preserve">podpis i pieczątka Dyrektora szkoły </w:t>
      </w:r>
      <w:r w:rsidRPr="001C0147">
        <w:rPr>
          <w:rFonts w:ascii="Times New Roman" w:eastAsia="Times New Roman" w:hAnsi="Times New Roman" w:cs="Times New Roman"/>
          <w:color w:val="000000"/>
          <w:sz w:val="24"/>
          <w:lang w:eastAsia="pl-PL"/>
        </w:rPr>
        <w:br w:type="page"/>
      </w:r>
    </w:p>
    <w:p w:rsidR="001C0147" w:rsidRPr="001C0147" w:rsidRDefault="001C0147" w:rsidP="001C0147">
      <w:pPr>
        <w:spacing w:after="5" w:line="225" w:lineRule="auto"/>
        <w:ind w:left="70" w:right="144" w:hanging="10"/>
        <w:jc w:val="right"/>
        <w:rPr>
          <w:rFonts w:ascii="Times New Roman" w:eastAsia="Times New Roman" w:hAnsi="Times New Roman" w:cs="Times New Roman"/>
          <w:i/>
          <w:iCs/>
          <w:color w:val="000000"/>
          <w:spacing w:val="-6"/>
          <w:w w:val="110"/>
          <w:sz w:val="16"/>
          <w:lang w:eastAsia="pl-PL"/>
        </w:rPr>
      </w:pPr>
      <w:bookmarkStart w:id="2" w:name="_Hlk138835134"/>
      <w:bookmarkStart w:id="3" w:name="_Hlk138835135"/>
      <w:r w:rsidRPr="001C0147">
        <w:rPr>
          <w:rFonts w:ascii="Times New Roman" w:eastAsia="Times New Roman" w:hAnsi="Times New Roman" w:cs="Times New Roman"/>
          <w:i/>
          <w:iCs/>
          <w:color w:val="000000"/>
          <w:spacing w:val="-6"/>
          <w:w w:val="110"/>
          <w:sz w:val="16"/>
          <w:lang w:eastAsia="pl-PL"/>
        </w:rPr>
        <w:lastRenderedPageBreak/>
        <w:t>Załącznik nr 10</w:t>
      </w:r>
    </w:p>
    <w:p w:rsidR="001C0147" w:rsidRPr="001C0147" w:rsidRDefault="001C0147" w:rsidP="001C0147">
      <w:pPr>
        <w:spacing w:after="5" w:line="264" w:lineRule="auto"/>
        <w:ind w:left="70" w:right="144" w:hanging="10"/>
        <w:jc w:val="right"/>
        <w:rPr>
          <w:rFonts w:ascii="Times New Roman" w:eastAsia="Times New Roman" w:hAnsi="Times New Roman" w:cs="Times New Roman"/>
          <w:i/>
          <w:iCs/>
          <w:color w:val="000000"/>
          <w:spacing w:val="-7"/>
          <w:w w:val="110"/>
          <w:sz w:val="16"/>
          <w:lang w:eastAsia="pl-PL"/>
        </w:rPr>
      </w:pPr>
      <w:r w:rsidRPr="001C0147">
        <w:rPr>
          <w:rFonts w:ascii="Times New Roman" w:eastAsia="Times New Roman" w:hAnsi="Times New Roman" w:cs="Times New Roman"/>
          <w:i/>
          <w:iCs/>
          <w:color w:val="000000"/>
          <w:spacing w:val="-7"/>
          <w:w w:val="110"/>
          <w:sz w:val="16"/>
          <w:lang w:eastAsia="pl-PL"/>
        </w:rPr>
        <w:t>do Regulaminu ZFŚS Zespołu Szkolno-Przedszkolnego w Stepnicy</w:t>
      </w:r>
      <w:bookmarkEnd w:id="2"/>
      <w:bookmarkEnd w:id="3"/>
    </w:p>
    <w:p w:rsidR="001C0147" w:rsidRPr="001C0147" w:rsidRDefault="001C0147" w:rsidP="001C0147">
      <w:pPr>
        <w:spacing w:after="5" w:line="264" w:lineRule="auto"/>
        <w:ind w:left="70" w:right="144" w:hanging="10"/>
        <w:jc w:val="right"/>
        <w:rPr>
          <w:rFonts w:ascii="Times New Roman" w:eastAsia="Times New Roman" w:hAnsi="Times New Roman" w:cs="Times New Roman"/>
          <w:color w:val="000000"/>
          <w:spacing w:val="-7"/>
          <w:w w:val="110"/>
          <w:sz w:val="16"/>
          <w:lang w:eastAsia="pl-PL"/>
        </w:rPr>
      </w:pPr>
    </w:p>
    <w:p w:rsidR="001C0147" w:rsidRPr="001C0147" w:rsidRDefault="001C0147" w:rsidP="001C0147">
      <w:pPr>
        <w:spacing w:after="0" w:line="240" w:lineRule="auto"/>
        <w:ind w:left="72" w:right="61" w:hanging="10"/>
        <w:jc w:val="right"/>
        <w:rPr>
          <w:rFonts w:ascii="Times New Roman" w:eastAsia="Times New Roman" w:hAnsi="Times New Roman" w:cs="Times New Roman"/>
          <w:color w:val="000000"/>
          <w:spacing w:val="-4"/>
          <w:sz w:val="16"/>
          <w:lang w:eastAsia="pl-PL"/>
        </w:rPr>
      </w:pPr>
      <w:r w:rsidRPr="001C0147">
        <w:rPr>
          <w:rFonts w:ascii="Times New Roman" w:eastAsia="Times New Roman" w:hAnsi="Times New Roman" w:cs="Times New Roman"/>
          <w:color w:val="000000"/>
          <w:spacing w:val="-4"/>
          <w:sz w:val="16"/>
          <w:lang w:eastAsia="pl-PL"/>
        </w:rPr>
        <w:t>Stepnica, dn. …………………………………</w:t>
      </w:r>
    </w:p>
    <w:p w:rsidR="001C0147" w:rsidRPr="001C0147" w:rsidRDefault="001C0147" w:rsidP="001C0147">
      <w:pPr>
        <w:spacing w:after="0" w:line="240" w:lineRule="auto"/>
        <w:ind w:left="72" w:right="61" w:hanging="10"/>
        <w:jc w:val="both"/>
        <w:rPr>
          <w:rFonts w:ascii="Times New Roman" w:eastAsia="Times New Roman" w:hAnsi="Times New Roman" w:cs="Times New Roman"/>
          <w:color w:val="000000"/>
          <w:spacing w:val="-4"/>
          <w:w w:val="110"/>
          <w:sz w:val="16"/>
          <w:lang w:eastAsia="pl-PL"/>
        </w:rPr>
      </w:pPr>
      <w:r w:rsidRPr="001C0147">
        <w:rPr>
          <w:rFonts w:ascii="Times New Roman" w:eastAsia="Times New Roman" w:hAnsi="Times New Roman" w:cs="Times New Roman"/>
          <w:color w:val="000000"/>
          <w:spacing w:val="-4"/>
          <w:sz w:val="16"/>
          <w:lang w:eastAsia="pl-PL"/>
        </w:rPr>
        <w:t>…………………………………………………………</w:t>
      </w:r>
    </w:p>
    <w:p w:rsidR="001C0147" w:rsidRPr="001C0147" w:rsidRDefault="001C0147" w:rsidP="001C0147">
      <w:pPr>
        <w:spacing w:before="72" w:after="5" w:line="240" w:lineRule="auto"/>
        <w:ind w:left="72" w:right="61" w:hanging="10"/>
        <w:jc w:val="both"/>
        <w:rPr>
          <w:rFonts w:ascii="Times New Roman" w:eastAsia="Times New Roman" w:hAnsi="Times New Roman" w:cs="Times New Roman"/>
          <w:color w:val="000000"/>
          <w:spacing w:val="-4"/>
          <w:sz w:val="16"/>
          <w:lang w:eastAsia="pl-PL"/>
        </w:rPr>
      </w:pPr>
      <w:r w:rsidRPr="001C0147">
        <w:rPr>
          <w:rFonts w:ascii="Times New Roman" w:eastAsia="Times New Roman" w:hAnsi="Times New Roman" w:cs="Times New Roman"/>
          <w:color w:val="000000"/>
          <w:spacing w:val="-4"/>
          <w:w w:val="110"/>
          <w:sz w:val="16"/>
          <w:lang w:eastAsia="pl-PL"/>
        </w:rPr>
        <w:t>(imię i nazwisko wnioskodawcy</w:t>
      </w:r>
      <w:r w:rsidRPr="001C0147">
        <w:rPr>
          <w:rFonts w:ascii="Times New Roman" w:eastAsia="Times New Roman" w:hAnsi="Times New Roman" w:cs="Times New Roman"/>
          <w:color w:val="000000"/>
          <w:spacing w:val="-4"/>
          <w:sz w:val="16"/>
          <w:lang w:eastAsia="pl-PL"/>
        </w:rPr>
        <w:t>)</w:t>
      </w:r>
    </w:p>
    <w:p w:rsidR="001C0147" w:rsidRPr="001C0147" w:rsidRDefault="001C0147" w:rsidP="001C0147">
      <w:pPr>
        <w:spacing w:after="5" w:line="276" w:lineRule="auto"/>
        <w:ind w:left="70" w:right="61" w:hanging="10"/>
        <w:jc w:val="center"/>
        <w:rPr>
          <w:rFonts w:ascii="Times New Roman" w:eastAsia="Times New Roman" w:hAnsi="Times New Roman" w:cs="Times New Roman"/>
          <w:b/>
          <w:color w:val="000000"/>
          <w:w w:val="105"/>
          <w:sz w:val="28"/>
          <w:lang w:eastAsia="pl-PL"/>
        </w:rPr>
      </w:pPr>
      <w:r w:rsidRPr="001C0147">
        <w:rPr>
          <w:rFonts w:ascii="Times New Roman" w:eastAsia="Times New Roman" w:hAnsi="Times New Roman" w:cs="Times New Roman"/>
          <w:b/>
          <w:color w:val="000000"/>
          <w:w w:val="105"/>
          <w:sz w:val="28"/>
          <w:lang w:eastAsia="pl-PL"/>
        </w:rPr>
        <w:t>OŚWIADCZENIE</w:t>
      </w:r>
    </w:p>
    <w:p w:rsidR="001C0147" w:rsidRPr="001C0147" w:rsidRDefault="001C0147" w:rsidP="001C0147">
      <w:pPr>
        <w:spacing w:after="5" w:line="276" w:lineRule="auto"/>
        <w:ind w:left="70" w:right="61" w:hanging="10"/>
        <w:jc w:val="center"/>
        <w:rPr>
          <w:rFonts w:ascii="Times New Roman" w:eastAsia="Times New Roman" w:hAnsi="Times New Roman" w:cs="Times New Roman"/>
          <w:b/>
          <w:color w:val="000000"/>
          <w:spacing w:val="-6"/>
          <w:w w:val="105"/>
          <w:sz w:val="28"/>
          <w:lang w:eastAsia="pl-PL"/>
        </w:rPr>
      </w:pPr>
      <w:r w:rsidRPr="001C0147">
        <w:rPr>
          <w:rFonts w:ascii="Times New Roman" w:eastAsia="Times New Roman" w:hAnsi="Times New Roman" w:cs="Times New Roman"/>
          <w:b/>
          <w:color w:val="000000"/>
          <w:spacing w:val="-6"/>
          <w:w w:val="105"/>
          <w:sz w:val="28"/>
          <w:lang w:eastAsia="pl-PL"/>
        </w:rPr>
        <w:t>o sytuacji życiowej, rodzinnej i materialnej</w:t>
      </w:r>
    </w:p>
    <w:p w:rsidR="001C0147" w:rsidRPr="001C0147" w:rsidRDefault="001C0147" w:rsidP="001C0147">
      <w:pPr>
        <w:tabs>
          <w:tab w:val="right" w:leader="dot" w:pos="6101"/>
        </w:tabs>
        <w:spacing w:after="5" w:line="276" w:lineRule="auto"/>
        <w:ind w:left="3888" w:right="61" w:hanging="10"/>
        <w:jc w:val="both"/>
        <w:rPr>
          <w:rFonts w:ascii="Times New Roman" w:eastAsia="Times New Roman" w:hAnsi="Times New Roman" w:cs="Times New Roman"/>
          <w:color w:val="000000"/>
          <w:w w:val="105"/>
          <w:sz w:val="24"/>
          <w:lang w:eastAsia="pl-PL"/>
        </w:rPr>
      </w:pPr>
      <w:r w:rsidRPr="001C0147">
        <w:rPr>
          <w:rFonts w:ascii="Times New Roman" w:eastAsia="Times New Roman" w:hAnsi="Times New Roman" w:cs="Times New Roman"/>
          <w:color w:val="000000"/>
          <w:w w:val="105"/>
          <w:sz w:val="24"/>
          <w:lang w:eastAsia="pl-PL"/>
        </w:rPr>
        <w:t xml:space="preserve">za </w:t>
      </w:r>
      <w:r w:rsidRPr="001C0147">
        <w:rPr>
          <w:rFonts w:ascii="Times New Roman" w:eastAsia="Times New Roman" w:hAnsi="Times New Roman" w:cs="Times New Roman"/>
          <w:color w:val="000000"/>
          <w:w w:val="105"/>
          <w:sz w:val="24"/>
          <w:lang w:eastAsia="pl-PL"/>
        </w:rPr>
        <w:tab/>
        <w:t>rok</w:t>
      </w:r>
    </w:p>
    <w:p w:rsidR="001C0147" w:rsidRPr="001C0147" w:rsidRDefault="001C0147" w:rsidP="001C0147">
      <w:pPr>
        <w:spacing w:after="5" w:line="276" w:lineRule="auto"/>
        <w:ind w:left="70" w:right="61" w:hanging="10"/>
        <w:jc w:val="both"/>
        <w:rPr>
          <w:rFonts w:ascii="Times New Roman" w:eastAsia="Times New Roman" w:hAnsi="Times New Roman" w:cs="Times New Roman"/>
          <w:color w:val="000000"/>
          <w:spacing w:val="-5"/>
          <w:w w:val="105"/>
          <w:sz w:val="24"/>
          <w:lang w:eastAsia="pl-PL"/>
        </w:rPr>
      </w:pPr>
      <w:r w:rsidRPr="001C0147">
        <w:rPr>
          <w:rFonts w:ascii="Times New Roman" w:eastAsia="Times New Roman" w:hAnsi="Times New Roman" w:cs="Times New Roman"/>
          <w:color w:val="000000"/>
          <w:spacing w:val="-5"/>
          <w:w w:val="105"/>
          <w:sz w:val="24"/>
          <w:lang w:eastAsia="pl-PL"/>
        </w:rPr>
        <w:t>Oświadczam, że moje gospodarstwo domowe składa się z następujących osób:</w:t>
      </w:r>
    </w:p>
    <w:p w:rsidR="001C0147" w:rsidRPr="001C0147" w:rsidRDefault="001C0147" w:rsidP="001C0147">
      <w:pPr>
        <w:tabs>
          <w:tab w:val="right" w:leader="dot" w:pos="9389"/>
        </w:tabs>
        <w:spacing w:after="5" w:line="276" w:lineRule="auto"/>
        <w:ind w:left="70" w:right="61" w:hanging="10"/>
        <w:jc w:val="both"/>
        <w:rPr>
          <w:rFonts w:ascii="Times New Roman" w:eastAsia="Times New Roman" w:hAnsi="Times New Roman" w:cs="Times New Roman"/>
          <w:color w:val="000000"/>
          <w:w w:val="105"/>
          <w:sz w:val="24"/>
          <w:lang w:eastAsia="pl-PL"/>
        </w:rPr>
      </w:pPr>
      <w:r w:rsidRPr="001C0147">
        <w:rPr>
          <w:rFonts w:ascii="Times New Roman" w:eastAsia="Times New Roman" w:hAnsi="Times New Roman" w:cs="Times New Roman"/>
          <w:color w:val="000000"/>
          <w:w w:val="105"/>
          <w:sz w:val="24"/>
          <w:lang w:eastAsia="pl-PL"/>
        </w:rPr>
        <w:t>Wnioskodawca</w:t>
      </w:r>
      <w:r w:rsidRPr="001C0147">
        <w:rPr>
          <w:rFonts w:ascii="Times New Roman" w:eastAsia="Times New Roman" w:hAnsi="Times New Roman" w:cs="Times New Roman"/>
          <w:color w:val="000000"/>
          <w:w w:val="105"/>
          <w:sz w:val="24"/>
          <w:lang w:eastAsia="pl-PL"/>
        </w:rPr>
        <w:tab/>
      </w:r>
    </w:p>
    <w:p w:rsidR="001C0147" w:rsidRPr="001C0147" w:rsidRDefault="001C0147" w:rsidP="001C0147">
      <w:pPr>
        <w:spacing w:before="72" w:after="5" w:line="276" w:lineRule="auto"/>
        <w:ind w:left="72" w:right="61" w:hanging="10"/>
        <w:jc w:val="both"/>
        <w:rPr>
          <w:rFonts w:ascii="Times New Roman" w:eastAsia="Times New Roman" w:hAnsi="Times New Roman" w:cs="Times New Roman"/>
          <w:i/>
          <w:color w:val="000000"/>
          <w:spacing w:val="-4"/>
          <w:w w:val="105"/>
          <w:sz w:val="24"/>
          <w:lang w:eastAsia="pl-PL"/>
        </w:rPr>
      </w:pPr>
      <w:r w:rsidRPr="001C0147">
        <w:rPr>
          <w:rFonts w:ascii="Times New Roman" w:eastAsia="Times New Roman" w:hAnsi="Times New Roman" w:cs="Times New Roman"/>
          <w:i/>
          <w:color w:val="000000"/>
          <w:spacing w:val="-4"/>
          <w:w w:val="105"/>
          <w:sz w:val="24"/>
          <w:lang w:eastAsia="pl-PL"/>
        </w:rPr>
        <w:t>Pozostali członkowie:</w:t>
      </w:r>
    </w:p>
    <w:tbl>
      <w:tblPr>
        <w:tblW w:w="0" w:type="auto"/>
        <w:tblInd w:w="14" w:type="dxa"/>
        <w:tblLayout w:type="fixed"/>
        <w:tblCellMar>
          <w:left w:w="0" w:type="dxa"/>
          <w:right w:w="0" w:type="dxa"/>
        </w:tblCellMar>
        <w:tblLook w:val="04A0" w:firstRow="1" w:lastRow="0" w:firstColumn="1" w:lastColumn="0" w:noHBand="0" w:noVBand="1"/>
      </w:tblPr>
      <w:tblGrid>
        <w:gridCol w:w="547"/>
        <w:gridCol w:w="1527"/>
        <w:gridCol w:w="1670"/>
        <w:gridCol w:w="1651"/>
        <w:gridCol w:w="4488"/>
      </w:tblGrid>
      <w:tr w:rsidR="001C0147" w:rsidRPr="001C0147" w:rsidTr="00623BA0">
        <w:trPr>
          <w:trHeight w:hRule="exact" w:val="933"/>
        </w:trPr>
        <w:tc>
          <w:tcPr>
            <w:tcW w:w="547" w:type="dxa"/>
            <w:tcBorders>
              <w:top w:val="single" w:sz="5" w:space="0" w:color="000000"/>
              <w:left w:val="single" w:sz="5" w:space="0" w:color="000000"/>
              <w:bottom w:val="single" w:sz="5" w:space="0" w:color="000000"/>
              <w:right w:val="single" w:sz="5" w:space="0" w:color="000000"/>
            </w:tcBorders>
            <w:vAlign w:val="center"/>
          </w:tcPr>
          <w:p w:rsidR="001C0147" w:rsidRPr="001C0147" w:rsidRDefault="001C0147" w:rsidP="001C0147">
            <w:pPr>
              <w:spacing w:before="216" w:after="5" w:line="276" w:lineRule="auto"/>
              <w:ind w:left="70" w:right="61" w:hanging="10"/>
              <w:jc w:val="center"/>
              <w:rPr>
                <w:rFonts w:ascii="Times New Roman" w:eastAsia="Times New Roman" w:hAnsi="Times New Roman" w:cs="Times New Roman"/>
                <w:color w:val="000000"/>
                <w:w w:val="105"/>
                <w:sz w:val="24"/>
                <w:lang w:eastAsia="pl-PL"/>
              </w:rPr>
            </w:pPr>
            <w:r w:rsidRPr="001C0147">
              <w:rPr>
                <w:rFonts w:ascii="Times New Roman" w:eastAsia="Times New Roman" w:hAnsi="Times New Roman" w:cs="Times New Roman"/>
                <w:color w:val="000000"/>
                <w:w w:val="105"/>
                <w:sz w:val="24"/>
                <w:lang w:eastAsia="pl-PL"/>
              </w:rPr>
              <w:t>Lp.</w:t>
            </w:r>
          </w:p>
        </w:tc>
        <w:tc>
          <w:tcPr>
            <w:tcW w:w="1527" w:type="dxa"/>
            <w:tcBorders>
              <w:top w:val="single" w:sz="5" w:space="0" w:color="000000"/>
              <w:left w:val="single" w:sz="5" w:space="0" w:color="000000"/>
              <w:bottom w:val="single" w:sz="5" w:space="0" w:color="000000"/>
              <w:right w:val="single" w:sz="5" w:space="0" w:color="000000"/>
            </w:tcBorders>
            <w:vAlign w:val="center"/>
          </w:tcPr>
          <w:p w:rsidR="001C0147" w:rsidRPr="001C0147" w:rsidRDefault="001C0147" w:rsidP="001C0147">
            <w:pPr>
              <w:spacing w:after="5" w:line="276" w:lineRule="auto"/>
              <w:ind w:left="116" w:right="61" w:hanging="10"/>
              <w:jc w:val="center"/>
              <w:rPr>
                <w:rFonts w:ascii="Times New Roman" w:eastAsia="Times New Roman" w:hAnsi="Times New Roman" w:cs="Times New Roman"/>
                <w:color w:val="000000"/>
                <w:w w:val="105"/>
                <w:sz w:val="24"/>
                <w:lang w:eastAsia="pl-PL"/>
              </w:rPr>
            </w:pPr>
            <w:r w:rsidRPr="001C0147">
              <w:rPr>
                <w:rFonts w:ascii="Times New Roman" w:eastAsia="Times New Roman" w:hAnsi="Times New Roman" w:cs="Times New Roman"/>
                <w:color w:val="000000"/>
                <w:w w:val="105"/>
                <w:sz w:val="24"/>
                <w:lang w:eastAsia="pl-PL"/>
              </w:rPr>
              <w:t>Imię</w:t>
            </w:r>
          </w:p>
          <w:p w:rsidR="001C0147" w:rsidRPr="001C0147" w:rsidRDefault="001C0147" w:rsidP="001C0147">
            <w:pPr>
              <w:spacing w:after="5" w:line="276" w:lineRule="auto"/>
              <w:ind w:left="116" w:right="61" w:hanging="10"/>
              <w:jc w:val="center"/>
              <w:rPr>
                <w:rFonts w:ascii="Times New Roman" w:eastAsia="Times New Roman" w:hAnsi="Times New Roman" w:cs="Times New Roman"/>
                <w:color w:val="000000"/>
                <w:w w:val="105"/>
                <w:sz w:val="24"/>
                <w:lang w:eastAsia="pl-PL"/>
              </w:rPr>
            </w:pPr>
            <w:r w:rsidRPr="001C0147">
              <w:rPr>
                <w:rFonts w:ascii="Times New Roman" w:eastAsia="Times New Roman" w:hAnsi="Times New Roman" w:cs="Times New Roman"/>
                <w:color w:val="000000"/>
                <w:w w:val="105"/>
                <w:sz w:val="24"/>
                <w:lang w:eastAsia="pl-PL"/>
              </w:rPr>
              <w:t>i nazwisko</w:t>
            </w:r>
          </w:p>
        </w:tc>
        <w:tc>
          <w:tcPr>
            <w:tcW w:w="1670" w:type="dxa"/>
            <w:tcBorders>
              <w:top w:val="single" w:sz="5" w:space="0" w:color="000000"/>
              <w:left w:val="single" w:sz="5" w:space="0" w:color="000000"/>
              <w:bottom w:val="single" w:sz="5" w:space="0" w:color="000000"/>
              <w:right w:val="single" w:sz="5" w:space="0" w:color="000000"/>
            </w:tcBorders>
            <w:vAlign w:val="center"/>
          </w:tcPr>
          <w:p w:rsidR="001C0147" w:rsidRPr="001C0147" w:rsidRDefault="001C0147" w:rsidP="001C0147">
            <w:pPr>
              <w:spacing w:after="5" w:line="276" w:lineRule="auto"/>
              <w:ind w:left="108" w:right="108" w:firstLine="252"/>
              <w:jc w:val="center"/>
              <w:rPr>
                <w:rFonts w:ascii="Times New Roman" w:eastAsia="Times New Roman" w:hAnsi="Times New Roman" w:cs="Times New Roman"/>
                <w:color w:val="000000"/>
                <w:w w:val="105"/>
                <w:sz w:val="24"/>
                <w:lang w:eastAsia="pl-PL"/>
              </w:rPr>
            </w:pPr>
            <w:r w:rsidRPr="001C0147">
              <w:rPr>
                <w:rFonts w:ascii="Times New Roman" w:eastAsia="Times New Roman" w:hAnsi="Times New Roman" w:cs="Times New Roman"/>
                <w:color w:val="000000"/>
                <w:w w:val="105"/>
                <w:sz w:val="24"/>
                <w:lang w:eastAsia="pl-PL"/>
              </w:rPr>
              <w:t xml:space="preserve">Stopień </w:t>
            </w:r>
            <w:r w:rsidRPr="001C0147">
              <w:rPr>
                <w:rFonts w:ascii="Times New Roman" w:eastAsia="Times New Roman" w:hAnsi="Times New Roman" w:cs="Times New Roman"/>
                <w:color w:val="000000"/>
                <w:spacing w:val="-10"/>
                <w:w w:val="105"/>
                <w:sz w:val="24"/>
                <w:lang w:eastAsia="pl-PL"/>
              </w:rPr>
              <w:t>pokrewieństwa</w:t>
            </w:r>
          </w:p>
        </w:tc>
        <w:tc>
          <w:tcPr>
            <w:tcW w:w="1651" w:type="dxa"/>
            <w:tcBorders>
              <w:top w:val="single" w:sz="5" w:space="0" w:color="000000"/>
              <w:left w:val="single" w:sz="5" w:space="0" w:color="000000"/>
              <w:bottom w:val="single" w:sz="5" w:space="0" w:color="000000"/>
              <w:right w:val="single" w:sz="5" w:space="0" w:color="000000"/>
            </w:tcBorders>
            <w:vAlign w:val="center"/>
          </w:tcPr>
          <w:p w:rsidR="001C0147" w:rsidRPr="001C0147" w:rsidRDefault="001C0147" w:rsidP="001C0147">
            <w:pPr>
              <w:spacing w:after="5" w:line="276" w:lineRule="auto"/>
              <w:ind w:left="108" w:right="28" w:firstLine="108"/>
              <w:jc w:val="center"/>
              <w:rPr>
                <w:rFonts w:ascii="Times New Roman" w:eastAsia="Times New Roman" w:hAnsi="Times New Roman" w:cs="Times New Roman"/>
                <w:color w:val="000000"/>
                <w:w w:val="105"/>
                <w:sz w:val="24"/>
                <w:lang w:eastAsia="pl-PL"/>
              </w:rPr>
            </w:pPr>
            <w:r w:rsidRPr="001C0147">
              <w:rPr>
                <w:rFonts w:ascii="Times New Roman" w:eastAsia="Times New Roman" w:hAnsi="Times New Roman" w:cs="Times New Roman"/>
                <w:color w:val="000000"/>
                <w:w w:val="105"/>
                <w:sz w:val="24"/>
                <w:lang w:eastAsia="pl-PL"/>
              </w:rPr>
              <w:t xml:space="preserve">Data </w:t>
            </w:r>
            <w:r w:rsidRPr="001C0147">
              <w:rPr>
                <w:rFonts w:ascii="Times New Roman" w:eastAsia="Times New Roman" w:hAnsi="Times New Roman" w:cs="Times New Roman"/>
                <w:color w:val="000000"/>
                <w:spacing w:val="-11"/>
                <w:w w:val="105"/>
                <w:sz w:val="24"/>
                <w:lang w:eastAsia="pl-PL"/>
              </w:rPr>
              <w:t>urodzenia</w:t>
            </w:r>
          </w:p>
        </w:tc>
        <w:tc>
          <w:tcPr>
            <w:tcW w:w="4488" w:type="dxa"/>
            <w:tcBorders>
              <w:top w:val="single" w:sz="5" w:space="0" w:color="000000"/>
              <w:left w:val="single" w:sz="5" w:space="0" w:color="000000"/>
              <w:bottom w:val="single" w:sz="5" w:space="0" w:color="000000"/>
              <w:right w:val="single" w:sz="5" w:space="0" w:color="000000"/>
            </w:tcBorders>
            <w:vAlign w:val="center"/>
          </w:tcPr>
          <w:p w:rsidR="001C0147" w:rsidRPr="001C0147" w:rsidRDefault="001C0147" w:rsidP="001C0147">
            <w:pPr>
              <w:spacing w:after="5" w:line="276" w:lineRule="auto"/>
              <w:ind w:left="108" w:right="61" w:hanging="10"/>
              <w:jc w:val="center"/>
              <w:rPr>
                <w:rFonts w:ascii="Times New Roman" w:eastAsia="Times New Roman" w:hAnsi="Times New Roman" w:cs="Times New Roman"/>
                <w:color w:val="000000"/>
                <w:w w:val="105"/>
                <w:sz w:val="24"/>
                <w:lang w:eastAsia="pl-PL"/>
              </w:rPr>
            </w:pPr>
            <w:r w:rsidRPr="001C0147">
              <w:rPr>
                <w:rFonts w:ascii="Times New Roman" w:eastAsia="Times New Roman" w:hAnsi="Times New Roman" w:cs="Times New Roman"/>
                <w:color w:val="000000"/>
                <w:w w:val="105"/>
                <w:sz w:val="24"/>
                <w:lang w:eastAsia="pl-PL"/>
              </w:rPr>
              <w:t>Uwagi</w:t>
            </w:r>
          </w:p>
          <w:p w:rsidR="001C0147" w:rsidRPr="001C0147" w:rsidRDefault="001C0147" w:rsidP="001C0147">
            <w:pPr>
              <w:spacing w:after="5" w:line="276" w:lineRule="auto"/>
              <w:ind w:left="108" w:right="61" w:hanging="10"/>
              <w:jc w:val="center"/>
              <w:rPr>
                <w:rFonts w:ascii="Times New Roman" w:eastAsia="Times New Roman" w:hAnsi="Times New Roman" w:cs="Times New Roman"/>
                <w:i/>
                <w:color w:val="000000"/>
                <w:w w:val="105"/>
                <w:sz w:val="24"/>
                <w:lang w:eastAsia="pl-PL"/>
              </w:rPr>
            </w:pPr>
            <w:r w:rsidRPr="001C0147">
              <w:rPr>
                <w:rFonts w:ascii="Times New Roman" w:eastAsia="Times New Roman" w:hAnsi="Times New Roman" w:cs="Times New Roman"/>
                <w:i/>
                <w:color w:val="000000"/>
                <w:w w:val="105"/>
                <w:sz w:val="24"/>
                <w:lang w:eastAsia="pl-PL"/>
              </w:rPr>
              <w:t>(uczy się, posiada orzeczenie</w:t>
            </w:r>
            <w:r w:rsidRPr="001C0147">
              <w:rPr>
                <w:rFonts w:ascii="Times New Roman" w:eastAsia="Times New Roman" w:hAnsi="Times New Roman" w:cs="Times New Roman"/>
                <w:i/>
                <w:color w:val="000000"/>
                <w:w w:val="105"/>
                <w:sz w:val="24"/>
                <w:lang w:eastAsia="pl-PL"/>
              </w:rPr>
              <w:br/>
              <w:t xml:space="preserve">o </w:t>
            </w:r>
            <w:r w:rsidRPr="001C0147">
              <w:rPr>
                <w:rFonts w:ascii="Times New Roman" w:eastAsia="Times New Roman" w:hAnsi="Times New Roman" w:cs="Times New Roman"/>
                <w:i/>
                <w:color w:val="000000"/>
                <w:spacing w:val="-7"/>
                <w:w w:val="105"/>
                <w:sz w:val="24"/>
                <w:lang w:eastAsia="pl-PL"/>
              </w:rPr>
              <w:t>niepełnosprawności, jest bezrobotny)</w:t>
            </w:r>
          </w:p>
        </w:tc>
      </w:tr>
      <w:tr w:rsidR="001C0147" w:rsidRPr="001C0147" w:rsidTr="00623BA0">
        <w:trPr>
          <w:trHeight w:hRule="exact" w:val="370"/>
        </w:trPr>
        <w:tc>
          <w:tcPr>
            <w:tcW w:w="547" w:type="dxa"/>
            <w:tcBorders>
              <w:top w:val="single" w:sz="5" w:space="0" w:color="000000"/>
              <w:left w:val="single" w:sz="5" w:space="0" w:color="000000"/>
              <w:bottom w:val="single" w:sz="5" w:space="0" w:color="000000"/>
              <w:right w:val="single" w:sz="5" w:space="0" w:color="000000"/>
            </w:tcBorders>
          </w:tcPr>
          <w:p w:rsidR="001C0147" w:rsidRPr="001C0147" w:rsidRDefault="001C0147" w:rsidP="001C0147">
            <w:pPr>
              <w:spacing w:after="5" w:line="276" w:lineRule="auto"/>
              <w:ind w:left="70" w:right="61" w:hanging="10"/>
              <w:jc w:val="both"/>
              <w:rPr>
                <w:rFonts w:ascii="Times New Roman" w:eastAsia="Times New Roman" w:hAnsi="Times New Roman" w:cs="Times New Roman"/>
                <w:color w:val="000000"/>
                <w:sz w:val="20"/>
                <w:lang w:eastAsia="pl-PL"/>
              </w:rPr>
            </w:pPr>
          </w:p>
        </w:tc>
        <w:tc>
          <w:tcPr>
            <w:tcW w:w="1527" w:type="dxa"/>
            <w:tcBorders>
              <w:top w:val="single" w:sz="5" w:space="0" w:color="000000"/>
              <w:left w:val="single" w:sz="5" w:space="0" w:color="000000"/>
              <w:bottom w:val="single" w:sz="5" w:space="0" w:color="000000"/>
              <w:right w:val="single" w:sz="5" w:space="0" w:color="000000"/>
            </w:tcBorders>
          </w:tcPr>
          <w:p w:rsidR="001C0147" w:rsidRPr="001C0147" w:rsidRDefault="001C0147" w:rsidP="001C0147">
            <w:pPr>
              <w:spacing w:after="5" w:line="276" w:lineRule="auto"/>
              <w:ind w:left="70" w:right="61" w:hanging="10"/>
              <w:jc w:val="both"/>
              <w:rPr>
                <w:rFonts w:ascii="Times New Roman" w:eastAsia="Times New Roman" w:hAnsi="Times New Roman" w:cs="Times New Roman"/>
                <w:color w:val="000000"/>
                <w:sz w:val="20"/>
                <w:lang w:eastAsia="pl-PL"/>
              </w:rPr>
            </w:pPr>
          </w:p>
        </w:tc>
        <w:tc>
          <w:tcPr>
            <w:tcW w:w="1670" w:type="dxa"/>
            <w:tcBorders>
              <w:top w:val="single" w:sz="5" w:space="0" w:color="000000"/>
              <w:left w:val="single" w:sz="5" w:space="0" w:color="000000"/>
              <w:bottom w:val="single" w:sz="5" w:space="0" w:color="000000"/>
              <w:right w:val="single" w:sz="5" w:space="0" w:color="000000"/>
            </w:tcBorders>
          </w:tcPr>
          <w:p w:rsidR="001C0147" w:rsidRPr="001C0147" w:rsidRDefault="001C0147" w:rsidP="001C0147">
            <w:pPr>
              <w:spacing w:after="5" w:line="276" w:lineRule="auto"/>
              <w:ind w:left="70" w:right="61" w:hanging="10"/>
              <w:jc w:val="both"/>
              <w:rPr>
                <w:rFonts w:ascii="Times New Roman" w:eastAsia="Times New Roman" w:hAnsi="Times New Roman" w:cs="Times New Roman"/>
                <w:color w:val="000000"/>
                <w:sz w:val="20"/>
                <w:lang w:eastAsia="pl-PL"/>
              </w:rPr>
            </w:pPr>
          </w:p>
        </w:tc>
        <w:tc>
          <w:tcPr>
            <w:tcW w:w="1651" w:type="dxa"/>
            <w:tcBorders>
              <w:top w:val="single" w:sz="5" w:space="0" w:color="000000"/>
              <w:left w:val="single" w:sz="5" w:space="0" w:color="000000"/>
              <w:bottom w:val="single" w:sz="5" w:space="0" w:color="000000"/>
              <w:right w:val="single" w:sz="5" w:space="0" w:color="000000"/>
            </w:tcBorders>
          </w:tcPr>
          <w:p w:rsidR="001C0147" w:rsidRPr="001C0147" w:rsidRDefault="001C0147" w:rsidP="001C0147">
            <w:pPr>
              <w:spacing w:after="5" w:line="276" w:lineRule="auto"/>
              <w:ind w:left="70" w:right="61" w:hanging="10"/>
              <w:jc w:val="both"/>
              <w:rPr>
                <w:rFonts w:ascii="Times New Roman" w:eastAsia="Times New Roman" w:hAnsi="Times New Roman" w:cs="Times New Roman"/>
                <w:color w:val="000000"/>
                <w:sz w:val="20"/>
                <w:lang w:eastAsia="pl-PL"/>
              </w:rPr>
            </w:pPr>
          </w:p>
        </w:tc>
        <w:tc>
          <w:tcPr>
            <w:tcW w:w="4488" w:type="dxa"/>
            <w:tcBorders>
              <w:top w:val="single" w:sz="5" w:space="0" w:color="000000"/>
              <w:left w:val="single" w:sz="5" w:space="0" w:color="000000"/>
              <w:bottom w:val="single" w:sz="5" w:space="0" w:color="000000"/>
              <w:right w:val="single" w:sz="5" w:space="0" w:color="000000"/>
            </w:tcBorders>
          </w:tcPr>
          <w:p w:rsidR="001C0147" w:rsidRPr="001C0147" w:rsidRDefault="001C0147" w:rsidP="001C0147">
            <w:pPr>
              <w:spacing w:after="5" w:line="276" w:lineRule="auto"/>
              <w:ind w:left="70" w:right="61" w:hanging="10"/>
              <w:jc w:val="both"/>
              <w:rPr>
                <w:rFonts w:ascii="Times New Roman" w:eastAsia="Times New Roman" w:hAnsi="Times New Roman" w:cs="Times New Roman"/>
                <w:color w:val="000000"/>
                <w:sz w:val="20"/>
                <w:lang w:eastAsia="pl-PL"/>
              </w:rPr>
            </w:pPr>
          </w:p>
        </w:tc>
      </w:tr>
      <w:tr w:rsidR="001C0147" w:rsidRPr="001C0147" w:rsidTr="00623BA0">
        <w:trPr>
          <w:trHeight w:hRule="exact" w:val="341"/>
        </w:trPr>
        <w:tc>
          <w:tcPr>
            <w:tcW w:w="547" w:type="dxa"/>
            <w:tcBorders>
              <w:top w:val="single" w:sz="5" w:space="0" w:color="000000"/>
              <w:left w:val="single" w:sz="5" w:space="0" w:color="000000"/>
              <w:bottom w:val="single" w:sz="5" w:space="0" w:color="000000"/>
              <w:right w:val="single" w:sz="5" w:space="0" w:color="000000"/>
            </w:tcBorders>
          </w:tcPr>
          <w:p w:rsidR="001C0147" w:rsidRPr="001C0147" w:rsidRDefault="001C0147" w:rsidP="001C0147">
            <w:pPr>
              <w:spacing w:after="5" w:line="276" w:lineRule="auto"/>
              <w:ind w:left="70" w:right="61" w:hanging="10"/>
              <w:jc w:val="both"/>
              <w:rPr>
                <w:rFonts w:ascii="Times New Roman" w:eastAsia="Times New Roman" w:hAnsi="Times New Roman" w:cs="Times New Roman"/>
                <w:color w:val="000000"/>
                <w:sz w:val="20"/>
                <w:lang w:eastAsia="pl-PL"/>
              </w:rPr>
            </w:pPr>
          </w:p>
        </w:tc>
        <w:tc>
          <w:tcPr>
            <w:tcW w:w="1527" w:type="dxa"/>
            <w:tcBorders>
              <w:top w:val="single" w:sz="5" w:space="0" w:color="000000"/>
              <w:left w:val="single" w:sz="5" w:space="0" w:color="000000"/>
              <w:bottom w:val="single" w:sz="5" w:space="0" w:color="000000"/>
              <w:right w:val="single" w:sz="5" w:space="0" w:color="000000"/>
            </w:tcBorders>
          </w:tcPr>
          <w:p w:rsidR="001C0147" w:rsidRPr="001C0147" w:rsidRDefault="001C0147" w:rsidP="001C0147">
            <w:pPr>
              <w:spacing w:after="5" w:line="276" w:lineRule="auto"/>
              <w:ind w:left="70" w:right="61" w:hanging="10"/>
              <w:jc w:val="both"/>
              <w:rPr>
                <w:rFonts w:ascii="Times New Roman" w:eastAsia="Times New Roman" w:hAnsi="Times New Roman" w:cs="Times New Roman"/>
                <w:color w:val="000000"/>
                <w:sz w:val="20"/>
                <w:lang w:eastAsia="pl-PL"/>
              </w:rPr>
            </w:pPr>
          </w:p>
        </w:tc>
        <w:tc>
          <w:tcPr>
            <w:tcW w:w="1670" w:type="dxa"/>
            <w:tcBorders>
              <w:top w:val="single" w:sz="5" w:space="0" w:color="000000"/>
              <w:left w:val="single" w:sz="5" w:space="0" w:color="000000"/>
              <w:bottom w:val="single" w:sz="5" w:space="0" w:color="000000"/>
              <w:right w:val="single" w:sz="5" w:space="0" w:color="000000"/>
            </w:tcBorders>
          </w:tcPr>
          <w:p w:rsidR="001C0147" w:rsidRPr="001C0147" w:rsidRDefault="001C0147" w:rsidP="001C0147">
            <w:pPr>
              <w:spacing w:after="5" w:line="276" w:lineRule="auto"/>
              <w:ind w:left="70" w:right="61" w:hanging="10"/>
              <w:jc w:val="both"/>
              <w:rPr>
                <w:rFonts w:ascii="Times New Roman" w:eastAsia="Times New Roman" w:hAnsi="Times New Roman" w:cs="Times New Roman"/>
                <w:color w:val="000000"/>
                <w:sz w:val="20"/>
                <w:lang w:eastAsia="pl-PL"/>
              </w:rPr>
            </w:pPr>
          </w:p>
        </w:tc>
        <w:tc>
          <w:tcPr>
            <w:tcW w:w="1651" w:type="dxa"/>
            <w:tcBorders>
              <w:top w:val="single" w:sz="5" w:space="0" w:color="000000"/>
              <w:left w:val="single" w:sz="5" w:space="0" w:color="000000"/>
              <w:bottom w:val="single" w:sz="5" w:space="0" w:color="000000"/>
              <w:right w:val="single" w:sz="5" w:space="0" w:color="000000"/>
            </w:tcBorders>
          </w:tcPr>
          <w:p w:rsidR="001C0147" w:rsidRPr="001C0147" w:rsidRDefault="001C0147" w:rsidP="001C0147">
            <w:pPr>
              <w:spacing w:after="5" w:line="276" w:lineRule="auto"/>
              <w:ind w:left="70" w:right="61" w:hanging="10"/>
              <w:jc w:val="both"/>
              <w:rPr>
                <w:rFonts w:ascii="Times New Roman" w:eastAsia="Times New Roman" w:hAnsi="Times New Roman" w:cs="Times New Roman"/>
                <w:color w:val="000000"/>
                <w:sz w:val="20"/>
                <w:lang w:eastAsia="pl-PL"/>
              </w:rPr>
            </w:pPr>
          </w:p>
        </w:tc>
        <w:tc>
          <w:tcPr>
            <w:tcW w:w="4488" w:type="dxa"/>
            <w:tcBorders>
              <w:top w:val="single" w:sz="5" w:space="0" w:color="000000"/>
              <w:left w:val="single" w:sz="5" w:space="0" w:color="000000"/>
              <w:bottom w:val="single" w:sz="5" w:space="0" w:color="000000"/>
              <w:right w:val="single" w:sz="5" w:space="0" w:color="000000"/>
            </w:tcBorders>
          </w:tcPr>
          <w:p w:rsidR="001C0147" w:rsidRPr="001C0147" w:rsidRDefault="001C0147" w:rsidP="001C0147">
            <w:pPr>
              <w:spacing w:after="5" w:line="276" w:lineRule="auto"/>
              <w:ind w:left="70" w:right="61" w:hanging="10"/>
              <w:jc w:val="both"/>
              <w:rPr>
                <w:rFonts w:ascii="Times New Roman" w:eastAsia="Times New Roman" w:hAnsi="Times New Roman" w:cs="Times New Roman"/>
                <w:color w:val="000000"/>
                <w:sz w:val="20"/>
                <w:lang w:eastAsia="pl-PL"/>
              </w:rPr>
            </w:pPr>
          </w:p>
        </w:tc>
      </w:tr>
      <w:tr w:rsidR="001C0147" w:rsidRPr="001C0147" w:rsidTr="00623BA0">
        <w:trPr>
          <w:trHeight w:hRule="exact" w:val="341"/>
        </w:trPr>
        <w:tc>
          <w:tcPr>
            <w:tcW w:w="547" w:type="dxa"/>
            <w:tcBorders>
              <w:top w:val="single" w:sz="5" w:space="0" w:color="000000"/>
              <w:left w:val="single" w:sz="5" w:space="0" w:color="000000"/>
              <w:bottom w:val="single" w:sz="5" w:space="0" w:color="000000"/>
              <w:right w:val="single" w:sz="5" w:space="0" w:color="000000"/>
            </w:tcBorders>
          </w:tcPr>
          <w:p w:rsidR="001C0147" w:rsidRPr="001C0147" w:rsidRDefault="001C0147" w:rsidP="001C0147">
            <w:pPr>
              <w:spacing w:after="5" w:line="276" w:lineRule="auto"/>
              <w:ind w:left="70" w:right="61" w:hanging="10"/>
              <w:jc w:val="both"/>
              <w:rPr>
                <w:rFonts w:ascii="Times New Roman" w:eastAsia="Times New Roman" w:hAnsi="Times New Roman" w:cs="Times New Roman"/>
                <w:color w:val="000000"/>
                <w:sz w:val="20"/>
                <w:lang w:eastAsia="pl-PL"/>
              </w:rPr>
            </w:pPr>
          </w:p>
        </w:tc>
        <w:tc>
          <w:tcPr>
            <w:tcW w:w="1527" w:type="dxa"/>
            <w:tcBorders>
              <w:top w:val="single" w:sz="5" w:space="0" w:color="000000"/>
              <w:left w:val="single" w:sz="5" w:space="0" w:color="000000"/>
              <w:bottom w:val="single" w:sz="5" w:space="0" w:color="000000"/>
              <w:right w:val="single" w:sz="5" w:space="0" w:color="000000"/>
            </w:tcBorders>
          </w:tcPr>
          <w:p w:rsidR="001C0147" w:rsidRPr="001C0147" w:rsidRDefault="001C0147" w:rsidP="001C0147">
            <w:pPr>
              <w:spacing w:after="5" w:line="276" w:lineRule="auto"/>
              <w:ind w:left="70" w:right="61" w:hanging="10"/>
              <w:jc w:val="both"/>
              <w:rPr>
                <w:rFonts w:ascii="Times New Roman" w:eastAsia="Times New Roman" w:hAnsi="Times New Roman" w:cs="Times New Roman"/>
                <w:color w:val="000000"/>
                <w:sz w:val="20"/>
                <w:lang w:eastAsia="pl-PL"/>
              </w:rPr>
            </w:pPr>
          </w:p>
        </w:tc>
        <w:tc>
          <w:tcPr>
            <w:tcW w:w="1670" w:type="dxa"/>
            <w:tcBorders>
              <w:top w:val="single" w:sz="5" w:space="0" w:color="000000"/>
              <w:left w:val="single" w:sz="5" w:space="0" w:color="000000"/>
              <w:bottom w:val="single" w:sz="5" w:space="0" w:color="000000"/>
              <w:right w:val="single" w:sz="5" w:space="0" w:color="000000"/>
            </w:tcBorders>
          </w:tcPr>
          <w:p w:rsidR="001C0147" w:rsidRPr="001C0147" w:rsidRDefault="001C0147" w:rsidP="001C0147">
            <w:pPr>
              <w:spacing w:after="5" w:line="276" w:lineRule="auto"/>
              <w:ind w:left="70" w:right="61" w:hanging="10"/>
              <w:jc w:val="both"/>
              <w:rPr>
                <w:rFonts w:ascii="Times New Roman" w:eastAsia="Times New Roman" w:hAnsi="Times New Roman" w:cs="Times New Roman"/>
                <w:color w:val="000000"/>
                <w:sz w:val="20"/>
                <w:lang w:eastAsia="pl-PL"/>
              </w:rPr>
            </w:pPr>
          </w:p>
        </w:tc>
        <w:tc>
          <w:tcPr>
            <w:tcW w:w="1651" w:type="dxa"/>
            <w:tcBorders>
              <w:top w:val="single" w:sz="5" w:space="0" w:color="000000"/>
              <w:left w:val="single" w:sz="5" w:space="0" w:color="000000"/>
              <w:bottom w:val="single" w:sz="5" w:space="0" w:color="000000"/>
              <w:right w:val="single" w:sz="5" w:space="0" w:color="000000"/>
            </w:tcBorders>
          </w:tcPr>
          <w:p w:rsidR="001C0147" w:rsidRPr="001C0147" w:rsidRDefault="001C0147" w:rsidP="001C0147">
            <w:pPr>
              <w:spacing w:after="5" w:line="276" w:lineRule="auto"/>
              <w:ind w:left="70" w:right="61" w:hanging="10"/>
              <w:jc w:val="both"/>
              <w:rPr>
                <w:rFonts w:ascii="Times New Roman" w:eastAsia="Times New Roman" w:hAnsi="Times New Roman" w:cs="Times New Roman"/>
                <w:color w:val="000000"/>
                <w:sz w:val="20"/>
                <w:lang w:eastAsia="pl-PL"/>
              </w:rPr>
            </w:pPr>
          </w:p>
        </w:tc>
        <w:tc>
          <w:tcPr>
            <w:tcW w:w="4488" w:type="dxa"/>
            <w:tcBorders>
              <w:top w:val="single" w:sz="5" w:space="0" w:color="000000"/>
              <w:left w:val="single" w:sz="5" w:space="0" w:color="000000"/>
              <w:bottom w:val="single" w:sz="5" w:space="0" w:color="000000"/>
              <w:right w:val="single" w:sz="5" w:space="0" w:color="000000"/>
            </w:tcBorders>
          </w:tcPr>
          <w:p w:rsidR="001C0147" w:rsidRPr="001C0147" w:rsidRDefault="001C0147" w:rsidP="001C0147">
            <w:pPr>
              <w:spacing w:after="5" w:line="276" w:lineRule="auto"/>
              <w:ind w:left="70" w:right="61" w:hanging="10"/>
              <w:jc w:val="both"/>
              <w:rPr>
                <w:rFonts w:ascii="Times New Roman" w:eastAsia="Times New Roman" w:hAnsi="Times New Roman" w:cs="Times New Roman"/>
                <w:color w:val="000000"/>
                <w:sz w:val="20"/>
                <w:lang w:eastAsia="pl-PL"/>
              </w:rPr>
            </w:pPr>
          </w:p>
        </w:tc>
      </w:tr>
      <w:tr w:rsidR="001C0147" w:rsidRPr="001C0147" w:rsidTr="00623BA0">
        <w:trPr>
          <w:trHeight w:hRule="exact" w:val="340"/>
        </w:trPr>
        <w:tc>
          <w:tcPr>
            <w:tcW w:w="547" w:type="dxa"/>
            <w:tcBorders>
              <w:top w:val="single" w:sz="5" w:space="0" w:color="000000"/>
              <w:left w:val="single" w:sz="5" w:space="0" w:color="000000"/>
              <w:bottom w:val="single" w:sz="5" w:space="0" w:color="000000"/>
              <w:right w:val="single" w:sz="5" w:space="0" w:color="000000"/>
            </w:tcBorders>
          </w:tcPr>
          <w:p w:rsidR="001C0147" w:rsidRPr="001C0147" w:rsidRDefault="001C0147" w:rsidP="001C0147">
            <w:pPr>
              <w:spacing w:after="5" w:line="276" w:lineRule="auto"/>
              <w:ind w:left="70" w:right="61" w:hanging="10"/>
              <w:jc w:val="both"/>
              <w:rPr>
                <w:rFonts w:ascii="Times New Roman" w:eastAsia="Times New Roman" w:hAnsi="Times New Roman" w:cs="Times New Roman"/>
                <w:color w:val="000000"/>
                <w:sz w:val="20"/>
                <w:lang w:eastAsia="pl-PL"/>
              </w:rPr>
            </w:pPr>
          </w:p>
        </w:tc>
        <w:tc>
          <w:tcPr>
            <w:tcW w:w="1527" w:type="dxa"/>
            <w:tcBorders>
              <w:top w:val="single" w:sz="5" w:space="0" w:color="000000"/>
              <w:left w:val="single" w:sz="5" w:space="0" w:color="000000"/>
              <w:bottom w:val="single" w:sz="5" w:space="0" w:color="000000"/>
              <w:right w:val="single" w:sz="5" w:space="0" w:color="000000"/>
            </w:tcBorders>
          </w:tcPr>
          <w:p w:rsidR="001C0147" w:rsidRPr="001C0147" w:rsidRDefault="001C0147" w:rsidP="001C0147">
            <w:pPr>
              <w:spacing w:after="5" w:line="276" w:lineRule="auto"/>
              <w:ind w:left="70" w:right="61" w:hanging="10"/>
              <w:jc w:val="both"/>
              <w:rPr>
                <w:rFonts w:ascii="Times New Roman" w:eastAsia="Times New Roman" w:hAnsi="Times New Roman" w:cs="Times New Roman"/>
                <w:color w:val="000000"/>
                <w:sz w:val="20"/>
                <w:lang w:eastAsia="pl-PL"/>
              </w:rPr>
            </w:pPr>
          </w:p>
        </w:tc>
        <w:tc>
          <w:tcPr>
            <w:tcW w:w="1670" w:type="dxa"/>
            <w:tcBorders>
              <w:top w:val="single" w:sz="5" w:space="0" w:color="000000"/>
              <w:left w:val="single" w:sz="5" w:space="0" w:color="000000"/>
              <w:bottom w:val="single" w:sz="5" w:space="0" w:color="000000"/>
              <w:right w:val="single" w:sz="5" w:space="0" w:color="000000"/>
            </w:tcBorders>
          </w:tcPr>
          <w:p w:rsidR="001C0147" w:rsidRPr="001C0147" w:rsidRDefault="001C0147" w:rsidP="001C0147">
            <w:pPr>
              <w:spacing w:after="5" w:line="276" w:lineRule="auto"/>
              <w:ind w:left="70" w:right="61" w:hanging="10"/>
              <w:jc w:val="both"/>
              <w:rPr>
                <w:rFonts w:ascii="Times New Roman" w:eastAsia="Times New Roman" w:hAnsi="Times New Roman" w:cs="Times New Roman"/>
                <w:color w:val="000000"/>
                <w:sz w:val="20"/>
                <w:lang w:eastAsia="pl-PL"/>
              </w:rPr>
            </w:pPr>
          </w:p>
        </w:tc>
        <w:tc>
          <w:tcPr>
            <w:tcW w:w="1651" w:type="dxa"/>
            <w:tcBorders>
              <w:top w:val="single" w:sz="5" w:space="0" w:color="000000"/>
              <w:left w:val="single" w:sz="5" w:space="0" w:color="000000"/>
              <w:bottom w:val="single" w:sz="5" w:space="0" w:color="000000"/>
              <w:right w:val="single" w:sz="5" w:space="0" w:color="000000"/>
            </w:tcBorders>
          </w:tcPr>
          <w:p w:rsidR="001C0147" w:rsidRPr="001C0147" w:rsidRDefault="001C0147" w:rsidP="001C0147">
            <w:pPr>
              <w:spacing w:after="5" w:line="276" w:lineRule="auto"/>
              <w:ind w:left="70" w:right="61" w:hanging="10"/>
              <w:jc w:val="both"/>
              <w:rPr>
                <w:rFonts w:ascii="Times New Roman" w:eastAsia="Times New Roman" w:hAnsi="Times New Roman" w:cs="Times New Roman"/>
                <w:color w:val="000000"/>
                <w:sz w:val="20"/>
                <w:lang w:eastAsia="pl-PL"/>
              </w:rPr>
            </w:pPr>
          </w:p>
        </w:tc>
        <w:tc>
          <w:tcPr>
            <w:tcW w:w="4488" w:type="dxa"/>
            <w:tcBorders>
              <w:top w:val="single" w:sz="5" w:space="0" w:color="000000"/>
              <w:left w:val="single" w:sz="5" w:space="0" w:color="000000"/>
              <w:bottom w:val="single" w:sz="5" w:space="0" w:color="000000"/>
              <w:right w:val="single" w:sz="5" w:space="0" w:color="000000"/>
            </w:tcBorders>
          </w:tcPr>
          <w:p w:rsidR="001C0147" w:rsidRPr="001C0147" w:rsidRDefault="001C0147" w:rsidP="001C0147">
            <w:pPr>
              <w:spacing w:after="5" w:line="276" w:lineRule="auto"/>
              <w:ind w:left="70" w:right="61" w:hanging="10"/>
              <w:jc w:val="both"/>
              <w:rPr>
                <w:rFonts w:ascii="Times New Roman" w:eastAsia="Times New Roman" w:hAnsi="Times New Roman" w:cs="Times New Roman"/>
                <w:color w:val="000000"/>
                <w:sz w:val="20"/>
                <w:lang w:eastAsia="pl-PL"/>
              </w:rPr>
            </w:pPr>
          </w:p>
        </w:tc>
      </w:tr>
    </w:tbl>
    <w:p w:rsidR="001C0147" w:rsidRPr="001C0147" w:rsidRDefault="001C0147" w:rsidP="001C0147">
      <w:pPr>
        <w:spacing w:after="5" w:line="276" w:lineRule="auto"/>
        <w:ind w:left="72" w:right="61" w:hanging="10"/>
        <w:jc w:val="both"/>
        <w:rPr>
          <w:rFonts w:ascii="Times New Roman" w:eastAsia="Times New Roman" w:hAnsi="Times New Roman" w:cs="Times New Roman"/>
          <w:color w:val="000000"/>
          <w:spacing w:val="-6"/>
          <w:w w:val="105"/>
          <w:sz w:val="24"/>
          <w:lang w:eastAsia="pl-PL"/>
        </w:rPr>
      </w:pPr>
    </w:p>
    <w:p w:rsidR="001C0147" w:rsidRPr="001C0147" w:rsidRDefault="001C0147" w:rsidP="001C0147">
      <w:pPr>
        <w:spacing w:after="0" w:line="240" w:lineRule="auto"/>
        <w:ind w:right="61" w:hanging="10"/>
        <w:jc w:val="both"/>
        <w:rPr>
          <w:rFonts w:ascii="Times New Roman" w:eastAsia="Times New Roman" w:hAnsi="Times New Roman" w:cs="Times New Roman"/>
          <w:color w:val="000000"/>
          <w:spacing w:val="-6"/>
          <w:w w:val="105"/>
          <w:sz w:val="24"/>
          <w:lang w:eastAsia="pl-PL"/>
        </w:rPr>
      </w:pPr>
      <w:r w:rsidRPr="001C0147">
        <w:rPr>
          <w:rFonts w:ascii="Times New Roman" w:eastAsia="Times New Roman" w:hAnsi="Times New Roman" w:cs="Times New Roman"/>
          <w:color w:val="000000"/>
          <w:spacing w:val="-6"/>
          <w:w w:val="105"/>
          <w:sz w:val="24"/>
          <w:lang w:eastAsia="pl-PL"/>
        </w:rPr>
        <w:t>Oświadczam, że:</w:t>
      </w:r>
    </w:p>
    <w:p w:rsidR="001C0147" w:rsidRPr="001C0147" w:rsidRDefault="001C0147" w:rsidP="001C0147">
      <w:pPr>
        <w:tabs>
          <w:tab w:val="right" w:leader="dot" w:pos="9888"/>
        </w:tabs>
        <w:spacing w:before="72" w:after="0" w:line="240" w:lineRule="auto"/>
        <w:ind w:right="61" w:hanging="10"/>
        <w:jc w:val="both"/>
        <w:rPr>
          <w:rFonts w:ascii="Times New Roman" w:eastAsia="Times New Roman" w:hAnsi="Times New Roman" w:cs="Times New Roman"/>
          <w:color w:val="000000"/>
          <w:spacing w:val="-6"/>
          <w:w w:val="105"/>
          <w:sz w:val="24"/>
          <w:lang w:eastAsia="pl-PL"/>
        </w:rPr>
      </w:pPr>
      <w:r w:rsidRPr="001C0147">
        <w:rPr>
          <w:rFonts w:ascii="Times New Roman" w:eastAsia="Times New Roman" w:hAnsi="Times New Roman" w:cs="Times New Roman"/>
          <w:color w:val="000000"/>
          <w:spacing w:val="-6"/>
          <w:w w:val="105"/>
          <w:sz w:val="24"/>
          <w:lang w:eastAsia="pl-PL"/>
        </w:rPr>
        <w:t xml:space="preserve">Średni </w:t>
      </w:r>
      <w:r w:rsidRPr="001C0147">
        <w:rPr>
          <w:rFonts w:ascii="Times New Roman" w:eastAsia="Times New Roman" w:hAnsi="Times New Roman" w:cs="Times New Roman"/>
          <w:b/>
          <w:color w:val="000000"/>
          <w:spacing w:val="-6"/>
          <w:w w:val="105"/>
          <w:sz w:val="24"/>
          <w:lang w:eastAsia="pl-PL"/>
        </w:rPr>
        <w:t>roczny</w:t>
      </w:r>
      <w:r w:rsidRPr="001C0147">
        <w:rPr>
          <w:rFonts w:ascii="Times New Roman" w:eastAsia="Times New Roman" w:hAnsi="Times New Roman" w:cs="Times New Roman"/>
          <w:color w:val="000000"/>
          <w:spacing w:val="-6"/>
          <w:w w:val="105"/>
          <w:sz w:val="24"/>
          <w:lang w:eastAsia="pl-PL"/>
        </w:rPr>
        <w:t xml:space="preserve"> dochód (netto) łączny w gospodarstwie domowym wynosi: </w:t>
      </w:r>
      <w:r w:rsidRPr="001C0147">
        <w:rPr>
          <w:rFonts w:ascii="Times New Roman" w:eastAsia="Times New Roman" w:hAnsi="Times New Roman" w:cs="Times New Roman"/>
          <w:color w:val="000000"/>
          <w:spacing w:val="-6"/>
          <w:w w:val="105"/>
          <w:sz w:val="24"/>
          <w:lang w:eastAsia="pl-PL"/>
        </w:rPr>
        <w:tab/>
      </w:r>
      <w:r w:rsidRPr="001C0147">
        <w:rPr>
          <w:rFonts w:ascii="Times New Roman" w:eastAsia="Times New Roman" w:hAnsi="Times New Roman" w:cs="Times New Roman"/>
          <w:b/>
          <w:color w:val="000000"/>
          <w:w w:val="105"/>
          <w:sz w:val="24"/>
          <w:lang w:eastAsia="pl-PL"/>
        </w:rPr>
        <w:t>zł</w:t>
      </w:r>
      <w:r w:rsidRPr="001C0147">
        <w:rPr>
          <w:rFonts w:ascii="Times New Roman" w:eastAsia="Times New Roman" w:hAnsi="Times New Roman" w:cs="Times New Roman"/>
          <w:b/>
          <w:color w:val="000000"/>
          <w:sz w:val="24"/>
          <w:vertAlign w:val="superscript"/>
          <w:lang w:eastAsia="pl-PL"/>
        </w:rPr>
        <w:t>1</w:t>
      </w:r>
    </w:p>
    <w:p w:rsidR="001C0147" w:rsidRPr="001C0147" w:rsidRDefault="001C0147" w:rsidP="001C0147">
      <w:pPr>
        <w:spacing w:after="0" w:line="240" w:lineRule="auto"/>
        <w:ind w:right="61" w:hanging="10"/>
        <w:jc w:val="both"/>
        <w:rPr>
          <w:rFonts w:ascii="Times New Roman" w:eastAsia="Times New Roman" w:hAnsi="Times New Roman" w:cs="Times New Roman"/>
          <w:b/>
          <w:i/>
          <w:color w:val="000000"/>
          <w:spacing w:val="-5"/>
          <w:sz w:val="24"/>
          <w:lang w:eastAsia="pl-PL"/>
        </w:rPr>
      </w:pPr>
      <w:r w:rsidRPr="001C0147">
        <w:rPr>
          <w:rFonts w:ascii="Times New Roman" w:eastAsia="Times New Roman" w:hAnsi="Times New Roman" w:cs="Times New Roman"/>
          <w:b/>
          <w:i/>
          <w:color w:val="000000"/>
          <w:spacing w:val="-5"/>
          <w:sz w:val="24"/>
          <w:lang w:eastAsia="pl-PL"/>
        </w:rPr>
        <w:t>(</w:t>
      </w:r>
      <w:r w:rsidRPr="001C0147">
        <w:rPr>
          <w:rFonts w:ascii="Times New Roman" w:eastAsia="Times New Roman" w:hAnsi="Times New Roman" w:cs="Times New Roman"/>
          <w:b/>
          <w:i/>
          <w:color w:val="000000"/>
          <w:spacing w:val="-5"/>
          <w:w w:val="105"/>
          <w:sz w:val="24"/>
          <w:lang w:eastAsia="pl-PL"/>
        </w:rPr>
        <w:t>wpisać kwoty wg objaśnienia na str. 2</w:t>
      </w:r>
      <w:r w:rsidRPr="001C0147">
        <w:rPr>
          <w:rFonts w:ascii="Times New Roman" w:eastAsia="Times New Roman" w:hAnsi="Times New Roman" w:cs="Times New Roman"/>
          <w:b/>
          <w:i/>
          <w:color w:val="000000"/>
          <w:spacing w:val="-5"/>
          <w:sz w:val="24"/>
          <w:lang w:eastAsia="pl-PL"/>
        </w:rPr>
        <w:t>)</w:t>
      </w:r>
    </w:p>
    <w:p w:rsidR="001C0147" w:rsidRPr="001C0147" w:rsidRDefault="001C0147" w:rsidP="001C0147">
      <w:pPr>
        <w:tabs>
          <w:tab w:val="right" w:leader="dot" w:pos="9888"/>
        </w:tabs>
        <w:spacing w:after="0" w:line="240" w:lineRule="auto"/>
        <w:ind w:right="61" w:hanging="10"/>
        <w:jc w:val="both"/>
        <w:rPr>
          <w:rFonts w:ascii="Times New Roman" w:eastAsia="Times New Roman" w:hAnsi="Times New Roman" w:cs="Times New Roman"/>
          <w:color w:val="000000"/>
          <w:spacing w:val="-7"/>
          <w:w w:val="105"/>
          <w:sz w:val="24"/>
          <w:lang w:eastAsia="pl-PL"/>
        </w:rPr>
      </w:pPr>
      <w:r w:rsidRPr="001C0147">
        <w:rPr>
          <w:rFonts w:ascii="Times New Roman" w:eastAsia="Times New Roman" w:hAnsi="Times New Roman" w:cs="Times New Roman"/>
          <w:color w:val="000000"/>
          <w:spacing w:val="-7"/>
          <w:w w:val="105"/>
          <w:sz w:val="24"/>
          <w:lang w:eastAsia="pl-PL"/>
        </w:rPr>
        <w:t>Średni dochód na 1 członka gospodarstwa domowego wynosi:</w:t>
      </w:r>
      <w:r w:rsidRPr="001C0147">
        <w:rPr>
          <w:rFonts w:ascii="Times New Roman" w:eastAsia="Times New Roman" w:hAnsi="Times New Roman" w:cs="Times New Roman"/>
          <w:color w:val="000000"/>
          <w:spacing w:val="-7"/>
          <w:w w:val="105"/>
          <w:sz w:val="24"/>
          <w:lang w:eastAsia="pl-PL"/>
        </w:rPr>
        <w:tab/>
      </w:r>
      <w:r w:rsidRPr="001C0147">
        <w:rPr>
          <w:rFonts w:ascii="Times New Roman" w:eastAsia="Times New Roman" w:hAnsi="Times New Roman" w:cs="Times New Roman"/>
          <w:b/>
          <w:color w:val="000000"/>
          <w:w w:val="105"/>
          <w:sz w:val="24"/>
          <w:lang w:eastAsia="pl-PL"/>
        </w:rPr>
        <w:t>zł</w:t>
      </w:r>
      <w:r w:rsidRPr="001C0147">
        <w:rPr>
          <w:rFonts w:ascii="Times New Roman" w:eastAsia="Times New Roman" w:hAnsi="Times New Roman" w:cs="Times New Roman"/>
          <w:b/>
          <w:color w:val="000000"/>
          <w:sz w:val="24"/>
          <w:vertAlign w:val="superscript"/>
          <w:lang w:eastAsia="pl-PL"/>
        </w:rPr>
        <w:t>2</w:t>
      </w:r>
    </w:p>
    <w:p w:rsidR="001C0147" w:rsidRPr="001C0147" w:rsidRDefault="001C0147" w:rsidP="001C0147">
      <w:pPr>
        <w:tabs>
          <w:tab w:val="right" w:leader="dot" w:pos="9888"/>
        </w:tabs>
        <w:spacing w:before="108" w:after="0" w:line="240" w:lineRule="auto"/>
        <w:ind w:right="61" w:hanging="10"/>
        <w:jc w:val="both"/>
        <w:rPr>
          <w:rFonts w:ascii="Times New Roman" w:eastAsia="Times New Roman" w:hAnsi="Times New Roman" w:cs="Times New Roman"/>
          <w:color w:val="000000"/>
          <w:spacing w:val="-6"/>
          <w:w w:val="105"/>
          <w:sz w:val="24"/>
          <w:lang w:eastAsia="pl-PL"/>
        </w:rPr>
      </w:pPr>
      <w:r w:rsidRPr="001C0147">
        <w:rPr>
          <w:rFonts w:ascii="Times New Roman" w:eastAsia="Times New Roman" w:hAnsi="Times New Roman" w:cs="Times New Roman"/>
          <w:color w:val="000000"/>
          <w:spacing w:val="-6"/>
          <w:w w:val="105"/>
          <w:sz w:val="24"/>
          <w:lang w:eastAsia="pl-PL"/>
        </w:rPr>
        <w:t xml:space="preserve">Średni miesięczny dochód na 1 członka gospodarstwa domowego wynosi: </w:t>
      </w:r>
      <w:r w:rsidRPr="001C0147">
        <w:rPr>
          <w:rFonts w:ascii="Times New Roman" w:eastAsia="Times New Roman" w:hAnsi="Times New Roman" w:cs="Times New Roman"/>
          <w:color w:val="000000"/>
          <w:spacing w:val="-6"/>
          <w:w w:val="105"/>
          <w:sz w:val="24"/>
          <w:lang w:eastAsia="pl-PL"/>
        </w:rPr>
        <w:tab/>
      </w:r>
      <w:r w:rsidRPr="001C0147">
        <w:rPr>
          <w:rFonts w:ascii="Times New Roman" w:eastAsia="Times New Roman" w:hAnsi="Times New Roman" w:cs="Times New Roman"/>
          <w:b/>
          <w:color w:val="000000"/>
          <w:w w:val="105"/>
          <w:sz w:val="24"/>
          <w:lang w:eastAsia="pl-PL"/>
        </w:rPr>
        <w:t>zł</w:t>
      </w:r>
      <w:r w:rsidRPr="001C0147">
        <w:rPr>
          <w:rFonts w:ascii="Times New Roman" w:eastAsia="Times New Roman" w:hAnsi="Times New Roman" w:cs="Times New Roman"/>
          <w:b/>
          <w:color w:val="000000"/>
          <w:sz w:val="24"/>
          <w:vertAlign w:val="superscript"/>
          <w:lang w:eastAsia="pl-PL"/>
        </w:rPr>
        <w:t>3</w:t>
      </w:r>
    </w:p>
    <w:p w:rsidR="001C0147" w:rsidRPr="001C0147" w:rsidRDefault="001C0147" w:rsidP="001C0147">
      <w:pPr>
        <w:tabs>
          <w:tab w:val="right" w:leader="dot" w:pos="9888"/>
        </w:tabs>
        <w:spacing w:before="108" w:after="0" w:line="240" w:lineRule="auto"/>
        <w:ind w:right="61" w:hanging="10"/>
        <w:jc w:val="both"/>
        <w:rPr>
          <w:rFonts w:ascii="Times New Roman" w:eastAsia="Times New Roman" w:hAnsi="Times New Roman" w:cs="Times New Roman"/>
          <w:color w:val="000000"/>
          <w:spacing w:val="-4"/>
          <w:w w:val="105"/>
          <w:sz w:val="24"/>
          <w:lang w:eastAsia="pl-PL"/>
        </w:rPr>
      </w:pPr>
      <w:r w:rsidRPr="001C0147">
        <w:rPr>
          <w:rFonts w:ascii="Times New Roman" w:eastAsia="Times New Roman" w:hAnsi="Times New Roman" w:cs="Times New Roman"/>
          <w:color w:val="000000"/>
          <w:spacing w:val="-4"/>
          <w:w w:val="105"/>
          <w:sz w:val="24"/>
          <w:lang w:eastAsia="pl-PL"/>
        </w:rPr>
        <w:t xml:space="preserve">(słownie: </w:t>
      </w:r>
      <w:r w:rsidRPr="001C0147">
        <w:rPr>
          <w:rFonts w:ascii="Times New Roman" w:eastAsia="Times New Roman" w:hAnsi="Times New Roman" w:cs="Times New Roman"/>
          <w:color w:val="000000"/>
          <w:spacing w:val="-4"/>
          <w:w w:val="105"/>
          <w:sz w:val="24"/>
          <w:lang w:eastAsia="pl-PL"/>
        </w:rPr>
        <w:tab/>
      </w:r>
      <w:r w:rsidRPr="001C0147">
        <w:rPr>
          <w:rFonts w:ascii="Times New Roman" w:eastAsia="Times New Roman" w:hAnsi="Times New Roman" w:cs="Times New Roman"/>
          <w:color w:val="000000"/>
          <w:w w:val="105"/>
          <w:sz w:val="24"/>
          <w:lang w:eastAsia="pl-PL"/>
        </w:rPr>
        <w:t>zł)</w:t>
      </w:r>
    </w:p>
    <w:p w:rsidR="001C0147" w:rsidRPr="001C0147" w:rsidRDefault="001C0147" w:rsidP="001C0147">
      <w:pPr>
        <w:spacing w:before="216" w:after="5" w:line="276" w:lineRule="auto"/>
        <w:ind w:right="62" w:hanging="10"/>
        <w:jc w:val="both"/>
        <w:rPr>
          <w:rFonts w:ascii="Times New Roman" w:eastAsia="Times New Roman" w:hAnsi="Times New Roman" w:cs="Times New Roman"/>
          <w:b/>
          <w:color w:val="000000"/>
          <w:spacing w:val="-6"/>
          <w:w w:val="105"/>
          <w:sz w:val="24"/>
          <w:lang w:eastAsia="pl-PL"/>
        </w:rPr>
      </w:pPr>
      <w:r w:rsidRPr="001C0147">
        <w:rPr>
          <w:rFonts w:ascii="Times New Roman" w:eastAsia="Times New Roman" w:hAnsi="Times New Roman" w:cs="Times New Roman"/>
          <w:b/>
          <w:color w:val="000000"/>
          <w:spacing w:val="-6"/>
          <w:w w:val="105"/>
          <w:sz w:val="24"/>
          <w:lang w:eastAsia="pl-PL"/>
        </w:rPr>
        <w:t>Dodatkowe informacje mające wpływ na sytuację życiową, materialną i rodzinną</w:t>
      </w:r>
      <w:r w:rsidRPr="001C0147">
        <w:rPr>
          <w:rFonts w:ascii="Times New Roman" w:eastAsia="Times New Roman" w:hAnsi="Times New Roman" w:cs="Times New Roman"/>
          <w:b/>
          <w:color w:val="000000"/>
          <w:spacing w:val="-6"/>
          <w:w w:val="105"/>
          <w:sz w:val="24"/>
          <w:lang w:eastAsia="pl-PL"/>
        </w:rPr>
        <w:br/>
      </w:r>
      <w:r w:rsidRPr="001C0147">
        <w:rPr>
          <w:rFonts w:ascii="Times New Roman" w:eastAsia="Times New Roman" w:hAnsi="Times New Roman" w:cs="Times New Roman"/>
          <w:color w:val="000000"/>
          <w:spacing w:val="-3"/>
          <w:w w:val="105"/>
          <w:sz w:val="24"/>
          <w:lang w:eastAsia="pl-PL"/>
        </w:rPr>
        <w:t>(</w:t>
      </w:r>
      <w:r w:rsidRPr="001C0147">
        <w:rPr>
          <w:rFonts w:ascii="Times New Roman" w:eastAsia="Times New Roman" w:hAnsi="Times New Roman" w:cs="Times New Roman"/>
          <w:i/>
          <w:color w:val="000000"/>
          <w:spacing w:val="-3"/>
          <w:w w:val="105"/>
          <w:sz w:val="24"/>
          <w:lang w:eastAsia="pl-PL"/>
        </w:rPr>
        <w:t>nie wpisywać kredytów, pożyczek itp.</w:t>
      </w:r>
      <w:r w:rsidRPr="001C0147">
        <w:rPr>
          <w:rFonts w:ascii="Times New Roman" w:eastAsia="Times New Roman" w:hAnsi="Times New Roman" w:cs="Times New Roman"/>
          <w:color w:val="000000"/>
          <w:spacing w:val="-3"/>
          <w:w w:val="105"/>
          <w:sz w:val="24"/>
          <w:lang w:eastAsia="pl-PL"/>
        </w:rPr>
        <w:t>)</w:t>
      </w:r>
    </w:p>
    <w:p w:rsidR="001C0147" w:rsidRPr="001C0147" w:rsidRDefault="001C0147" w:rsidP="001C0147">
      <w:pPr>
        <w:tabs>
          <w:tab w:val="right" w:leader="dot" w:pos="6101"/>
        </w:tabs>
        <w:spacing w:after="5" w:line="240" w:lineRule="auto"/>
        <w:ind w:right="61" w:hanging="10"/>
        <w:jc w:val="both"/>
        <w:rPr>
          <w:rFonts w:ascii="Times New Roman" w:eastAsia="Times New Roman" w:hAnsi="Times New Roman" w:cs="Times New Roman"/>
          <w:color w:val="000000"/>
          <w:spacing w:val="-10"/>
          <w:w w:val="105"/>
          <w:sz w:val="24"/>
          <w:lang w:eastAsia="pl-PL"/>
        </w:rPr>
      </w:pPr>
      <w:r w:rsidRPr="001C0147">
        <w:rPr>
          <w:rFonts w:ascii="Times New Roman" w:eastAsia="Times New Roman" w:hAnsi="Times New Roman" w:cs="Times New Roman"/>
          <w:color w:val="000000"/>
          <w:spacing w:val="-10"/>
          <w:w w:val="105"/>
          <w:sz w:val="24"/>
          <w:lang w:eastAsia="pl-PL"/>
        </w:rPr>
        <w:t>- płacone alimenty</w:t>
      </w:r>
      <w:r w:rsidRPr="001C0147">
        <w:rPr>
          <w:rFonts w:ascii="Times New Roman" w:eastAsia="Times New Roman" w:hAnsi="Times New Roman" w:cs="Times New Roman"/>
          <w:color w:val="000000"/>
          <w:spacing w:val="-10"/>
          <w:w w:val="105"/>
          <w:sz w:val="24"/>
          <w:lang w:eastAsia="pl-PL"/>
        </w:rPr>
        <w:tab/>
      </w:r>
      <w:r w:rsidRPr="001C0147">
        <w:rPr>
          <w:rFonts w:ascii="Times New Roman" w:eastAsia="Times New Roman" w:hAnsi="Times New Roman" w:cs="Times New Roman"/>
          <w:color w:val="000000"/>
          <w:spacing w:val="-4"/>
          <w:w w:val="105"/>
          <w:sz w:val="24"/>
          <w:lang w:eastAsia="pl-PL"/>
        </w:rPr>
        <w:t>zł miesięcznie</w:t>
      </w:r>
    </w:p>
    <w:p w:rsidR="001C0147" w:rsidRPr="001C0147" w:rsidRDefault="001C0147" w:rsidP="001C0147">
      <w:pPr>
        <w:tabs>
          <w:tab w:val="right" w:leader="dot" w:pos="6101"/>
        </w:tabs>
        <w:spacing w:before="144" w:after="5" w:line="240" w:lineRule="auto"/>
        <w:ind w:right="61" w:hanging="10"/>
        <w:jc w:val="both"/>
        <w:rPr>
          <w:rFonts w:ascii="Times New Roman" w:eastAsia="Times New Roman" w:hAnsi="Times New Roman" w:cs="Times New Roman"/>
          <w:color w:val="000000"/>
          <w:spacing w:val="-6"/>
          <w:w w:val="105"/>
          <w:sz w:val="24"/>
          <w:lang w:eastAsia="pl-PL"/>
        </w:rPr>
      </w:pPr>
      <w:r w:rsidRPr="001C0147">
        <w:rPr>
          <w:rFonts w:ascii="Times New Roman" w:eastAsia="Times New Roman" w:hAnsi="Times New Roman" w:cs="Times New Roman"/>
          <w:color w:val="000000"/>
          <w:spacing w:val="-6"/>
          <w:w w:val="105"/>
          <w:sz w:val="24"/>
          <w:lang w:eastAsia="pl-PL"/>
        </w:rPr>
        <w:t>- otrzymywane alimenty</w:t>
      </w:r>
      <w:r w:rsidRPr="001C0147">
        <w:rPr>
          <w:rFonts w:ascii="Times New Roman" w:eastAsia="Times New Roman" w:hAnsi="Times New Roman" w:cs="Times New Roman"/>
          <w:color w:val="000000"/>
          <w:spacing w:val="-6"/>
          <w:w w:val="105"/>
          <w:sz w:val="24"/>
          <w:lang w:eastAsia="pl-PL"/>
        </w:rPr>
        <w:tab/>
      </w:r>
      <w:r w:rsidRPr="001C0147">
        <w:rPr>
          <w:rFonts w:ascii="Times New Roman" w:eastAsia="Times New Roman" w:hAnsi="Times New Roman" w:cs="Times New Roman"/>
          <w:color w:val="000000"/>
          <w:spacing w:val="-4"/>
          <w:w w:val="105"/>
          <w:sz w:val="24"/>
          <w:lang w:eastAsia="pl-PL"/>
        </w:rPr>
        <w:t>. zł miesięcznie</w:t>
      </w:r>
    </w:p>
    <w:p w:rsidR="001C0147" w:rsidRPr="001C0147" w:rsidRDefault="001C0147" w:rsidP="001C0147">
      <w:pPr>
        <w:tabs>
          <w:tab w:val="right" w:leader="dot" w:pos="9888"/>
        </w:tabs>
        <w:spacing w:before="144" w:after="5" w:line="240" w:lineRule="auto"/>
        <w:ind w:right="61" w:hanging="10"/>
        <w:jc w:val="both"/>
        <w:rPr>
          <w:rFonts w:ascii="Times New Roman" w:eastAsia="Times New Roman" w:hAnsi="Times New Roman" w:cs="Times New Roman"/>
          <w:color w:val="000000"/>
          <w:spacing w:val="-5"/>
          <w:w w:val="105"/>
          <w:sz w:val="24"/>
          <w:lang w:eastAsia="pl-PL"/>
        </w:rPr>
      </w:pPr>
      <w:r w:rsidRPr="001C0147">
        <w:rPr>
          <w:rFonts w:ascii="Times New Roman" w:eastAsia="Times New Roman" w:hAnsi="Times New Roman" w:cs="Times New Roman"/>
          <w:color w:val="000000"/>
          <w:spacing w:val="-5"/>
          <w:w w:val="105"/>
          <w:sz w:val="24"/>
          <w:lang w:eastAsia="pl-PL"/>
        </w:rPr>
        <w:t>- świadczenia z programu 500 +, rodzinne, stypendia, zasiłki stałe i inne</w:t>
      </w:r>
      <w:r w:rsidRPr="001C0147">
        <w:rPr>
          <w:rFonts w:ascii="Times New Roman" w:eastAsia="Times New Roman" w:hAnsi="Times New Roman" w:cs="Times New Roman"/>
          <w:color w:val="000000"/>
          <w:spacing w:val="-5"/>
          <w:w w:val="105"/>
          <w:sz w:val="24"/>
          <w:lang w:eastAsia="pl-PL"/>
        </w:rPr>
        <w:tab/>
      </w:r>
      <w:r w:rsidRPr="001C0147">
        <w:rPr>
          <w:rFonts w:ascii="Times New Roman" w:eastAsia="Times New Roman" w:hAnsi="Times New Roman" w:cs="Times New Roman"/>
          <w:color w:val="000000"/>
          <w:w w:val="105"/>
          <w:sz w:val="24"/>
          <w:lang w:eastAsia="pl-PL"/>
        </w:rPr>
        <w:t>zł/mies.,</w:t>
      </w:r>
    </w:p>
    <w:p w:rsidR="001C0147" w:rsidRPr="001C0147" w:rsidRDefault="001C0147" w:rsidP="001C0147">
      <w:pPr>
        <w:tabs>
          <w:tab w:val="right" w:leader="dot" w:pos="9888"/>
        </w:tabs>
        <w:spacing w:before="144" w:after="5" w:line="240" w:lineRule="auto"/>
        <w:ind w:right="61" w:hanging="10"/>
        <w:jc w:val="both"/>
        <w:rPr>
          <w:rFonts w:ascii="Times New Roman" w:eastAsia="Times New Roman" w:hAnsi="Times New Roman" w:cs="Times New Roman"/>
          <w:color w:val="000000"/>
          <w:spacing w:val="-6"/>
          <w:w w:val="105"/>
          <w:sz w:val="24"/>
          <w:lang w:eastAsia="pl-PL"/>
        </w:rPr>
      </w:pPr>
      <w:r w:rsidRPr="001C0147">
        <w:rPr>
          <w:rFonts w:ascii="Times New Roman" w:eastAsia="Times New Roman" w:hAnsi="Times New Roman" w:cs="Times New Roman"/>
          <w:color w:val="000000"/>
          <w:spacing w:val="-6"/>
          <w:w w:val="105"/>
          <w:sz w:val="24"/>
          <w:lang w:eastAsia="pl-PL"/>
        </w:rPr>
        <w:t>- dochody z gospodarstwa rolnego (wg ha przeliczeniowych)</w:t>
      </w:r>
      <w:r w:rsidRPr="001C0147">
        <w:rPr>
          <w:rFonts w:ascii="Times New Roman" w:eastAsia="Times New Roman" w:hAnsi="Times New Roman" w:cs="Times New Roman"/>
          <w:color w:val="000000"/>
          <w:spacing w:val="-6"/>
          <w:w w:val="105"/>
          <w:sz w:val="24"/>
          <w:lang w:eastAsia="pl-PL"/>
        </w:rPr>
        <w:tab/>
      </w:r>
      <w:r w:rsidRPr="001C0147">
        <w:rPr>
          <w:rFonts w:ascii="Times New Roman" w:eastAsia="Times New Roman" w:hAnsi="Times New Roman" w:cs="Times New Roman"/>
          <w:color w:val="000000"/>
          <w:w w:val="105"/>
          <w:sz w:val="24"/>
          <w:lang w:eastAsia="pl-PL"/>
        </w:rPr>
        <w:t>zł/mies.</w:t>
      </w:r>
      <w:r w:rsidRPr="001C0147">
        <w:rPr>
          <w:rFonts w:ascii="Times New Roman" w:eastAsia="Times New Roman" w:hAnsi="Times New Roman" w:cs="Times New Roman"/>
          <w:i/>
          <w:color w:val="000000"/>
          <w:sz w:val="24"/>
          <w:lang w:eastAsia="pl-PL"/>
        </w:rPr>
        <w:t>,</w:t>
      </w:r>
    </w:p>
    <w:p w:rsidR="001C0147" w:rsidRPr="001C0147" w:rsidRDefault="001C0147" w:rsidP="001C0147">
      <w:pPr>
        <w:tabs>
          <w:tab w:val="right" w:leader="dot" w:pos="9888"/>
        </w:tabs>
        <w:spacing w:before="144" w:after="5" w:line="240" w:lineRule="auto"/>
        <w:ind w:right="61" w:hanging="10"/>
        <w:jc w:val="both"/>
        <w:rPr>
          <w:rFonts w:ascii="Times New Roman" w:eastAsia="Times New Roman" w:hAnsi="Times New Roman" w:cs="Times New Roman"/>
          <w:color w:val="000000"/>
          <w:spacing w:val="-4"/>
          <w:w w:val="105"/>
          <w:sz w:val="24"/>
          <w:lang w:eastAsia="pl-PL"/>
        </w:rPr>
      </w:pPr>
      <w:r w:rsidRPr="001C0147">
        <w:rPr>
          <w:rFonts w:ascii="Times New Roman" w:eastAsia="Times New Roman" w:hAnsi="Times New Roman" w:cs="Times New Roman"/>
          <w:color w:val="000000"/>
          <w:spacing w:val="-4"/>
          <w:w w:val="105"/>
          <w:sz w:val="24"/>
          <w:lang w:eastAsia="pl-PL"/>
        </w:rPr>
        <w:t xml:space="preserve">- dochody z prowadzenia działalności gospodarczej </w:t>
      </w:r>
      <w:r w:rsidRPr="001C0147">
        <w:rPr>
          <w:rFonts w:ascii="Times New Roman" w:eastAsia="Times New Roman" w:hAnsi="Times New Roman" w:cs="Times New Roman"/>
          <w:color w:val="000000"/>
          <w:spacing w:val="-4"/>
          <w:w w:val="105"/>
          <w:sz w:val="24"/>
          <w:lang w:eastAsia="pl-PL"/>
        </w:rPr>
        <w:tab/>
      </w:r>
      <w:r w:rsidRPr="001C0147">
        <w:rPr>
          <w:rFonts w:ascii="Times New Roman" w:eastAsia="Times New Roman" w:hAnsi="Times New Roman" w:cs="Times New Roman"/>
          <w:color w:val="000000"/>
          <w:w w:val="105"/>
          <w:sz w:val="24"/>
          <w:lang w:eastAsia="pl-PL"/>
        </w:rPr>
        <w:t>zł/mies.</w:t>
      </w:r>
      <w:r w:rsidRPr="001C0147">
        <w:rPr>
          <w:rFonts w:ascii="Times New Roman" w:eastAsia="Times New Roman" w:hAnsi="Times New Roman" w:cs="Times New Roman"/>
          <w:i/>
          <w:color w:val="000000"/>
          <w:sz w:val="24"/>
          <w:lang w:eastAsia="pl-PL"/>
        </w:rPr>
        <w:t>,</w:t>
      </w:r>
    </w:p>
    <w:p w:rsidR="001C0147" w:rsidRPr="001C0147" w:rsidRDefault="001C0147" w:rsidP="001C0147">
      <w:pPr>
        <w:tabs>
          <w:tab w:val="right" w:leader="dot" w:pos="9888"/>
        </w:tabs>
        <w:spacing w:before="144" w:after="5" w:line="240" w:lineRule="auto"/>
        <w:ind w:right="61" w:hanging="10"/>
        <w:jc w:val="both"/>
        <w:rPr>
          <w:rFonts w:ascii="Times New Roman" w:eastAsia="Times New Roman" w:hAnsi="Times New Roman" w:cs="Times New Roman"/>
          <w:color w:val="000000"/>
          <w:spacing w:val="-8"/>
          <w:w w:val="105"/>
          <w:sz w:val="24"/>
          <w:lang w:eastAsia="pl-PL"/>
        </w:rPr>
      </w:pPr>
      <w:r w:rsidRPr="001C0147">
        <w:rPr>
          <w:rFonts w:ascii="Times New Roman" w:eastAsia="Times New Roman" w:hAnsi="Times New Roman" w:cs="Times New Roman"/>
          <w:color w:val="000000"/>
          <w:spacing w:val="-8"/>
          <w:w w:val="105"/>
          <w:sz w:val="24"/>
          <w:lang w:eastAsia="pl-PL"/>
        </w:rPr>
        <w:t>- zasiłek chorobowy, dla bezrobotnych</w:t>
      </w:r>
      <w:r w:rsidRPr="001C0147">
        <w:rPr>
          <w:rFonts w:ascii="Times New Roman" w:eastAsia="Times New Roman" w:hAnsi="Times New Roman" w:cs="Times New Roman"/>
          <w:color w:val="000000"/>
          <w:spacing w:val="-8"/>
          <w:w w:val="105"/>
          <w:sz w:val="24"/>
          <w:lang w:eastAsia="pl-PL"/>
        </w:rPr>
        <w:tab/>
      </w:r>
      <w:r w:rsidRPr="001C0147">
        <w:rPr>
          <w:rFonts w:ascii="Times New Roman" w:eastAsia="Times New Roman" w:hAnsi="Times New Roman" w:cs="Times New Roman"/>
          <w:color w:val="000000"/>
          <w:w w:val="105"/>
          <w:sz w:val="24"/>
          <w:lang w:eastAsia="pl-PL"/>
        </w:rPr>
        <w:t>zł/mies.</w:t>
      </w:r>
      <w:r w:rsidRPr="001C0147">
        <w:rPr>
          <w:rFonts w:ascii="Times New Roman" w:eastAsia="Times New Roman" w:hAnsi="Times New Roman" w:cs="Times New Roman"/>
          <w:i/>
          <w:color w:val="000000"/>
          <w:sz w:val="24"/>
          <w:lang w:eastAsia="pl-PL"/>
        </w:rPr>
        <w:t>,</w:t>
      </w:r>
    </w:p>
    <w:p w:rsidR="001C0147" w:rsidRPr="001C0147" w:rsidRDefault="001C0147" w:rsidP="001C0147">
      <w:pPr>
        <w:tabs>
          <w:tab w:val="left" w:leader="dot" w:pos="2798"/>
          <w:tab w:val="right" w:leader="dot" w:pos="9888"/>
        </w:tabs>
        <w:spacing w:before="180" w:after="5" w:line="240" w:lineRule="auto"/>
        <w:ind w:right="61" w:hanging="10"/>
        <w:jc w:val="both"/>
        <w:rPr>
          <w:rFonts w:ascii="Times New Roman" w:eastAsia="Times New Roman" w:hAnsi="Times New Roman" w:cs="Times New Roman"/>
          <w:color w:val="000000"/>
          <w:w w:val="105"/>
          <w:sz w:val="24"/>
          <w:lang w:eastAsia="pl-PL"/>
        </w:rPr>
      </w:pPr>
      <w:r w:rsidRPr="001C0147">
        <w:rPr>
          <w:rFonts w:ascii="Times New Roman" w:eastAsia="Times New Roman" w:hAnsi="Times New Roman" w:cs="Times New Roman"/>
          <w:color w:val="000000"/>
          <w:w w:val="105"/>
          <w:sz w:val="24"/>
          <w:lang w:eastAsia="pl-PL"/>
        </w:rPr>
        <w:t xml:space="preserve">- inne </w:t>
      </w:r>
      <w:r w:rsidRPr="001C0147">
        <w:rPr>
          <w:rFonts w:ascii="Times New Roman" w:eastAsia="Times New Roman" w:hAnsi="Times New Roman" w:cs="Times New Roman"/>
          <w:color w:val="000000"/>
          <w:w w:val="105"/>
          <w:sz w:val="24"/>
          <w:lang w:eastAsia="pl-PL"/>
        </w:rPr>
        <w:tab/>
        <w:t>.</w:t>
      </w:r>
      <w:r w:rsidRPr="001C0147">
        <w:rPr>
          <w:rFonts w:ascii="Times New Roman" w:eastAsia="Times New Roman" w:hAnsi="Times New Roman" w:cs="Times New Roman"/>
          <w:color w:val="000000"/>
          <w:w w:val="105"/>
          <w:sz w:val="24"/>
          <w:lang w:eastAsia="pl-PL"/>
        </w:rPr>
        <w:tab/>
        <w:t>.</w:t>
      </w:r>
    </w:p>
    <w:p w:rsidR="001C0147" w:rsidRPr="001C0147" w:rsidRDefault="001C0147" w:rsidP="001C0147">
      <w:pPr>
        <w:tabs>
          <w:tab w:val="left" w:leader="dot" w:pos="2971"/>
          <w:tab w:val="right" w:leader="dot" w:pos="9888"/>
        </w:tabs>
        <w:spacing w:before="144" w:after="5" w:line="240" w:lineRule="auto"/>
        <w:ind w:right="61" w:hanging="10"/>
        <w:jc w:val="both"/>
        <w:rPr>
          <w:rFonts w:ascii="Times New Roman" w:eastAsia="Times New Roman" w:hAnsi="Times New Roman" w:cs="Times New Roman"/>
          <w:color w:val="000000"/>
          <w:w w:val="105"/>
          <w:sz w:val="24"/>
          <w:lang w:eastAsia="pl-PL"/>
        </w:rPr>
      </w:pPr>
      <w:r w:rsidRPr="001C0147">
        <w:rPr>
          <w:rFonts w:ascii="Times New Roman" w:eastAsia="Times New Roman" w:hAnsi="Times New Roman" w:cs="Times New Roman"/>
          <w:color w:val="000000"/>
          <w:w w:val="105"/>
          <w:sz w:val="24"/>
          <w:lang w:eastAsia="pl-PL"/>
        </w:rPr>
        <w:t xml:space="preserve">- uwagi </w:t>
      </w:r>
      <w:r w:rsidRPr="001C0147">
        <w:rPr>
          <w:rFonts w:ascii="Times New Roman" w:eastAsia="Times New Roman" w:hAnsi="Times New Roman" w:cs="Times New Roman"/>
          <w:color w:val="000000"/>
          <w:w w:val="105"/>
          <w:sz w:val="24"/>
          <w:lang w:eastAsia="pl-PL"/>
        </w:rPr>
        <w:tab/>
        <w:t>.</w:t>
      </w:r>
      <w:r w:rsidRPr="001C0147">
        <w:rPr>
          <w:rFonts w:ascii="Times New Roman" w:eastAsia="Times New Roman" w:hAnsi="Times New Roman" w:cs="Times New Roman"/>
          <w:color w:val="000000"/>
          <w:w w:val="105"/>
          <w:sz w:val="24"/>
          <w:lang w:eastAsia="pl-PL"/>
        </w:rPr>
        <w:tab/>
      </w:r>
    </w:p>
    <w:p w:rsidR="001C0147" w:rsidRPr="001C0147" w:rsidRDefault="001C0147" w:rsidP="001C0147">
      <w:pPr>
        <w:tabs>
          <w:tab w:val="left" w:leader="dot" w:pos="3643"/>
        </w:tabs>
        <w:spacing w:after="5" w:line="240" w:lineRule="auto"/>
        <w:ind w:right="61" w:hanging="10"/>
        <w:jc w:val="both"/>
        <w:rPr>
          <w:rFonts w:ascii="Times New Roman" w:eastAsia="Times New Roman" w:hAnsi="Times New Roman" w:cs="Times New Roman"/>
          <w:color w:val="000000"/>
          <w:spacing w:val="-4"/>
          <w:w w:val="105"/>
          <w:sz w:val="24"/>
          <w:lang w:eastAsia="pl-PL"/>
        </w:rPr>
      </w:pPr>
      <w:r w:rsidRPr="001C0147">
        <w:rPr>
          <w:rFonts w:ascii="Times New Roman" w:eastAsia="Times New Roman" w:hAnsi="Times New Roman" w:cs="Times New Roman"/>
          <w:color w:val="000000"/>
          <w:spacing w:val="-14"/>
          <w:w w:val="105"/>
          <w:sz w:val="24"/>
          <w:lang w:eastAsia="pl-PL"/>
        </w:rPr>
        <w:t>Łączna kwota dochodu wraz z dodatkowymi przysporzeniami mającymi wpływ na sytuację życiową</w:t>
      </w:r>
      <w:r w:rsidRPr="001C0147">
        <w:rPr>
          <w:rFonts w:ascii="Times New Roman" w:eastAsia="Times New Roman" w:hAnsi="Times New Roman" w:cs="Times New Roman"/>
          <w:color w:val="000000"/>
          <w:spacing w:val="-14"/>
          <w:w w:val="105"/>
          <w:sz w:val="24"/>
          <w:lang w:eastAsia="pl-PL"/>
        </w:rPr>
        <w:br/>
        <w:t xml:space="preserve">wynosi </w:t>
      </w:r>
      <w:r w:rsidRPr="001C0147">
        <w:rPr>
          <w:rFonts w:ascii="Times New Roman" w:eastAsia="Times New Roman" w:hAnsi="Times New Roman" w:cs="Times New Roman"/>
          <w:color w:val="000000"/>
          <w:spacing w:val="-14"/>
          <w:w w:val="105"/>
          <w:sz w:val="24"/>
          <w:lang w:eastAsia="pl-PL"/>
        </w:rPr>
        <w:tab/>
      </w:r>
      <w:r w:rsidRPr="001C0147">
        <w:rPr>
          <w:rFonts w:ascii="Times New Roman" w:eastAsia="Times New Roman" w:hAnsi="Times New Roman" w:cs="Times New Roman"/>
          <w:color w:val="000000"/>
          <w:spacing w:val="-4"/>
          <w:w w:val="105"/>
          <w:sz w:val="24"/>
          <w:lang w:eastAsia="pl-PL"/>
        </w:rPr>
        <w:t>zł/miesięcznie</w:t>
      </w:r>
    </w:p>
    <w:p w:rsidR="001C0147" w:rsidRPr="001C0147" w:rsidRDefault="001C0147" w:rsidP="001C0147">
      <w:pPr>
        <w:tabs>
          <w:tab w:val="left" w:leader="dot" w:pos="3643"/>
        </w:tabs>
        <w:spacing w:after="5" w:line="240" w:lineRule="auto"/>
        <w:ind w:right="61" w:hanging="10"/>
        <w:jc w:val="both"/>
        <w:rPr>
          <w:rFonts w:ascii="Times New Roman" w:eastAsia="Times New Roman" w:hAnsi="Times New Roman" w:cs="Times New Roman"/>
          <w:color w:val="000000"/>
          <w:spacing w:val="-4"/>
          <w:w w:val="105"/>
          <w:sz w:val="24"/>
          <w:lang w:eastAsia="pl-PL"/>
        </w:rPr>
      </w:pPr>
      <w:r w:rsidRPr="001C0147">
        <w:rPr>
          <w:rFonts w:ascii="Times New Roman" w:eastAsia="Times New Roman" w:hAnsi="Times New Roman" w:cs="Times New Roman"/>
          <w:color w:val="000000"/>
          <w:spacing w:val="-4"/>
          <w:w w:val="105"/>
          <w:sz w:val="24"/>
          <w:lang w:eastAsia="pl-PL"/>
        </w:rPr>
        <w:t>Średnia miesięczna kwota przysporzeń pomniejszona o płacone alimenty wynosi na 1 członka gospodarstwa domowego: …………………………… zł/miesięcznie</w:t>
      </w:r>
    </w:p>
    <w:p w:rsidR="001C0147" w:rsidRPr="001C0147" w:rsidRDefault="001C0147" w:rsidP="001C0147">
      <w:pPr>
        <w:spacing w:after="5" w:line="240" w:lineRule="auto"/>
        <w:ind w:right="61" w:hanging="10"/>
        <w:jc w:val="both"/>
        <w:rPr>
          <w:rFonts w:ascii="Times New Roman" w:eastAsia="Times New Roman" w:hAnsi="Times New Roman" w:cs="Times New Roman"/>
          <w:color w:val="000000"/>
          <w:spacing w:val="-4"/>
          <w:w w:val="105"/>
          <w:sz w:val="24"/>
          <w:lang w:eastAsia="pl-PL"/>
        </w:rPr>
      </w:pPr>
      <w:r w:rsidRPr="001C0147">
        <w:rPr>
          <w:rFonts w:ascii="Times New Roman" w:eastAsia="Times New Roman" w:hAnsi="Times New Roman" w:cs="Times New Roman"/>
          <w:color w:val="000000"/>
          <w:spacing w:val="-4"/>
          <w:w w:val="105"/>
          <w:sz w:val="24"/>
          <w:lang w:eastAsia="pl-PL"/>
        </w:rPr>
        <w:t xml:space="preserve">Łączna kwota dochodu wraz z przysporzeniami pomniejszona o płacone alimenty na rzecz innych osób wynosi ………………………….. zł / osobę / mies. (słownie: </w:t>
      </w:r>
    </w:p>
    <w:p w:rsidR="001C0147" w:rsidRPr="001C0147" w:rsidRDefault="001C0147" w:rsidP="001C0147">
      <w:pPr>
        <w:spacing w:after="5" w:line="240" w:lineRule="auto"/>
        <w:ind w:right="61" w:hanging="10"/>
        <w:jc w:val="both"/>
        <w:rPr>
          <w:rFonts w:ascii="Times New Roman" w:eastAsia="Times New Roman" w:hAnsi="Times New Roman" w:cs="Times New Roman"/>
          <w:color w:val="000000"/>
          <w:spacing w:val="-4"/>
          <w:w w:val="105"/>
          <w:sz w:val="24"/>
          <w:lang w:eastAsia="pl-PL"/>
        </w:rPr>
      </w:pPr>
      <w:r w:rsidRPr="001C0147">
        <w:rPr>
          <w:rFonts w:ascii="Times New Roman" w:eastAsia="Times New Roman" w:hAnsi="Times New Roman" w:cs="Times New Roman"/>
          <w:color w:val="000000"/>
          <w:spacing w:val="-4"/>
          <w:w w:val="105"/>
          <w:sz w:val="24"/>
          <w:lang w:eastAsia="pl-PL"/>
        </w:rPr>
        <w:t>……………………………………………………………………………………………zł)</w:t>
      </w:r>
    </w:p>
    <w:p w:rsidR="001C0147" w:rsidRPr="001C0147" w:rsidRDefault="001C0147" w:rsidP="001C0147">
      <w:pPr>
        <w:spacing w:after="5" w:line="240" w:lineRule="auto"/>
        <w:ind w:right="61" w:hanging="10"/>
        <w:jc w:val="both"/>
        <w:rPr>
          <w:rFonts w:ascii="Times New Roman" w:eastAsia="Times New Roman" w:hAnsi="Times New Roman" w:cs="Times New Roman"/>
          <w:color w:val="000000"/>
          <w:spacing w:val="-4"/>
          <w:w w:val="105"/>
          <w:lang w:eastAsia="pl-PL"/>
        </w:rPr>
      </w:pPr>
      <w:r w:rsidRPr="001C0147">
        <w:rPr>
          <w:rFonts w:ascii="Times New Roman" w:eastAsia="Times New Roman" w:hAnsi="Times New Roman" w:cs="Times New Roman"/>
          <w:color w:val="000000"/>
          <w:spacing w:val="-4"/>
          <w:w w:val="105"/>
          <w:lang w:eastAsia="pl-PL"/>
        </w:rPr>
        <w:lastRenderedPageBreak/>
        <w:t>Oświadczenie jest dokumentem w rozumieniu art. 245 Kodeksu postępowania cywilnego.</w:t>
      </w:r>
    </w:p>
    <w:p w:rsidR="001C0147" w:rsidRPr="001C0147" w:rsidRDefault="001C0147" w:rsidP="001C0147">
      <w:pPr>
        <w:spacing w:after="5" w:line="240" w:lineRule="auto"/>
        <w:ind w:right="144" w:hanging="10"/>
        <w:jc w:val="both"/>
        <w:rPr>
          <w:rFonts w:ascii="Times New Roman" w:eastAsia="Times New Roman" w:hAnsi="Times New Roman" w:cs="Times New Roman"/>
          <w:color w:val="000000"/>
          <w:spacing w:val="1"/>
          <w:w w:val="105"/>
          <w:lang w:eastAsia="pl-PL"/>
        </w:rPr>
      </w:pPr>
      <w:r w:rsidRPr="001C0147">
        <w:rPr>
          <w:rFonts w:ascii="Times New Roman" w:eastAsia="Times New Roman" w:hAnsi="Times New Roman" w:cs="Times New Roman"/>
          <w:color w:val="000000"/>
          <w:spacing w:val="1"/>
          <w:w w:val="105"/>
          <w:lang w:eastAsia="pl-PL"/>
        </w:rPr>
        <w:t xml:space="preserve">Powyższe oświadczenie składam świadomy(a)skutków karno-prawnych za podanie nieprawdy </w:t>
      </w:r>
      <w:r w:rsidRPr="001C0147">
        <w:rPr>
          <w:rFonts w:ascii="Times New Roman" w:eastAsia="Times New Roman" w:hAnsi="Times New Roman" w:cs="Times New Roman"/>
          <w:color w:val="000000"/>
          <w:spacing w:val="-4"/>
          <w:w w:val="105"/>
          <w:lang w:eastAsia="pl-PL"/>
        </w:rPr>
        <w:t>lub zatajenie prawdy (art. 233 i art. 271 § l i 3 Kodeksu karnego).</w:t>
      </w:r>
    </w:p>
    <w:p w:rsidR="001C0147" w:rsidRPr="001C0147" w:rsidRDefault="001C0147" w:rsidP="001C0147">
      <w:pPr>
        <w:spacing w:after="5" w:line="240" w:lineRule="auto"/>
        <w:ind w:right="61" w:hanging="10"/>
        <w:jc w:val="both"/>
        <w:rPr>
          <w:rFonts w:ascii="Times New Roman" w:eastAsia="Times New Roman" w:hAnsi="Times New Roman" w:cs="Times New Roman"/>
          <w:color w:val="000000"/>
          <w:w w:val="105"/>
          <w:sz w:val="24"/>
          <w:lang w:eastAsia="pl-PL"/>
        </w:rPr>
      </w:pPr>
    </w:p>
    <w:p w:rsidR="001C0147" w:rsidRPr="001C0147" w:rsidRDefault="001C0147" w:rsidP="001C0147">
      <w:pPr>
        <w:spacing w:after="5" w:line="240" w:lineRule="auto"/>
        <w:ind w:right="61" w:hanging="10"/>
        <w:jc w:val="both"/>
        <w:rPr>
          <w:rFonts w:ascii="Times New Roman" w:eastAsia="Times New Roman" w:hAnsi="Times New Roman" w:cs="Times New Roman"/>
          <w:color w:val="000000"/>
          <w:w w:val="105"/>
          <w:sz w:val="20"/>
          <w:szCs w:val="20"/>
          <w:lang w:eastAsia="pl-PL"/>
        </w:rPr>
      </w:pPr>
      <w:r w:rsidRPr="001C0147">
        <w:rPr>
          <w:rFonts w:ascii="Times New Roman" w:eastAsia="Times New Roman" w:hAnsi="Times New Roman" w:cs="Times New Roman"/>
          <w:noProof/>
          <w:color w:val="000000"/>
          <w:sz w:val="20"/>
          <w:szCs w:val="20"/>
          <w:lang w:eastAsia="pl-PL"/>
        </w:rPr>
        <mc:AlternateContent>
          <mc:Choice Requires="wps">
            <w:drawing>
              <wp:anchor distT="0" distB="0" distL="0" distR="0" simplePos="0" relativeHeight="251677696" behindDoc="1" locked="0" layoutInCell="1" allowOverlap="1" wp14:anchorId="1D8D60DC" wp14:editId="53C98866">
                <wp:simplePos x="0" y="0"/>
                <wp:positionH relativeFrom="column">
                  <wp:posOffset>0</wp:posOffset>
                </wp:positionH>
                <wp:positionV relativeFrom="paragraph">
                  <wp:posOffset>9667240</wp:posOffset>
                </wp:positionV>
                <wp:extent cx="6400800" cy="142875"/>
                <wp:effectExtent l="0" t="0" r="3175" b="3175"/>
                <wp:wrapSquare wrapText="bothSides"/>
                <wp:docPr id="100537717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147" w:rsidRDefault="001C0147" w:rsidP="001C0147">
                            <w:pPr>
                              <w:spacing w:line="196" w:lineRule="auto"/>
                              <w:ind w:right="144"/>
                              <w:jc w:val="right"/>
                              <w:rPr>
                                <w:w w:val="105"/>
                              </w:rPr>
                            </w:pPr>
                            <w:r>
                              <w:rPr>
                                <w:w w:val="10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D60DC" id="_x0000_t202" coordsize="21600,21600" o:spt="202" path="m,l,21600r21600,l21600,xe">
                <v:stroke joinstyle="miter"/>
                <v:path gradientshapeok="t" o:connecttype="rect"/>
              </v:shapetype>
              <v:shape id="Text Box 10" o:spid="_x0000_s1026" type="#_x0000_t202" style="position:absolute;left:0;text-align:left;margin-left:0;margin-top:761.2pt;width:7in;height:11.25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" filled="f" stroked="f">
                <v:textbox inset="0,0,0,0">
                  <w:txbxContent>
                    <w:p w:rsidR="001C0147" w:rsidRDefault="001C0147" w:rsidP="001C0147">
                      <w:pPr>
                        <w:spacing w:line="196" w:lineRule="auto"/>
                        <w:ind w:right="144"/>
                        <w:jc w:val="right"/>
                        <w:rPr>
                          <w:w w:val="105"/>
                        </w:rPr>
                      </w:pPr>
                      <w:r>
                        <w:rPr>
                          <w:w w:val="105"/>
                        </w:rPr>
                        <w:t>2</w:t>
                      </w:r>
                    </w:p>
                  </w:txbxContent>
                </v:textbox>
                <w10:wrap type="square"/>
              </v:shape>
            </w:pict>
          </mc:Fallback>
        </mc:AlternateContent>
      </w:r>
      <w:r w:rsidRPr="001C0147">
        <w:rPr>
          <w:rFonts w:ascii="Times New Roman" w:eastAsia="Times New Roman" w:hAnsi="Times New Roman" w:cs="Times New Roman"/>
          <w:color w:val="000000"/>
          <w:w w:val="105"/>
          <w:sz w:val="20"/>
          <w:szCs w:val="20"/>
          <w:lang w:eastAsia="pl-PL"/>
        </w:rPr>
        <w:t>ZOBOWIĄZANIE</w:t>
      </w:r>
    </w:p>
    <w:p w:rsidR="001C0147" w:rsidRPr="001C0147" w:rsidRDefault="001C0147" w:rsidP="001C0147">
      <w:pPr>
        <w:spacing w:before="72" w:after="360" w:line="240" w:lineRule="auto"/>
        <w:ind w:right="144" w:hanging="10"/>
        <w:jc w:val="both"/>
        <w:rPr>
          <w:rFonts w:ascii="Times New Roman" w:eastAsia="Times New Roman" w:hAnsi="Times New Roman" w:cs="Times New Roman"/>
          <w:color w:val="000000"/>
          <w:spacing w:val="-4"/>
          <w:w w:val="105"/>
          <w:sz w:val="20"/>
          <w:szCs w:val="20"/>
          <w:lang w:eastAsia="pl-PL"/>
        </w:rPr>
      </w:pPr>
      <w:r w:rsidRPr="001C0147">
        <w:rPr>
          <w:rFonts w:ascii="Times New Roman" w:eastAsia="Times New Roman" w:hAnsi="Times New Roman" w:cs="Times New Roman"/>
          <w:color w:val="000000"/>
          <w:w w:val="105"/>
          <w:sz w:val="20"/>
          <w:szCs w:val="20"/>
          <w:lang w:eastAsia="pl-PL"/>
        </w:rPr>
        <w:t xml:space="preserve">Ja niżej podpisany/a zobowiązuję się na wezwanie Pracodawcy do dostarczenia dokumentów wymienionych przez Pracodawcę w wezwaniu w celu potwierdzenia mojej sytuacji życiowej, </w:t>
      </w:r>
      <w:r w:rsidRPr="001C0147">
        <w:rPr>
          <w:rFonts w:ascii="Times New Roman" w:eastAsia="Times New Roman" w:hAnsi="Times New Roman" w:cs="Times New Roman"/>
          <w:color w:val="000000"/>
          <w:spacing w:val="-4"/>
          <w:w w:val="105"/>
          <w:sz w:val="20"/>
          <w:szCs w:val="20"/>
          <w:lang w:eastAsia="pl-PL"/>
        </w:rPr>
        <w:t>rodzinnej i materialnej.</w:t>
      </w:r>
    </w:p>
    <w:p w:rsidR="001C0147" w:rsidRPr="001C0147" w:rsidRDefault="001C0147" w:rsidP="001C0147">
      <w:pPr>
        <w:tabs>
          <w:tab w:val="right" w:pos="9072"/>
        </w:tabs>
        <w:spacing w:before="72" w:after="5" w:line="240" w:lineRule="auto"/>
        <w:ind w:right="61" w:hanging="10"/>
        <w:rPr>
          <w:rFonts w:ascii="Times New Roman" w:eastAsia="Times New Roman" w:hAnsi="Times New Roman" w:cs="Times New Roman"/>
          <w:color w:val="000000"/>
          <w:spacing w:val="-8"/>
          <w:w w:val="105"/>
          <w:sz w:val="20"/>
          <w:szCs w:val="20"/>
          <w:lang w:eastAsia="pl-PL"/>
        </w:rPr>
      </w:pPr>
      <w:r w:rsidRPr="001C0147">
        <w:rPr>
          <w:rFonts w:ascii="Times New Roman" w:eastAsia="Times New Roman" w:hAnsi="Times New Roman" w:cs="Times New Roman"/>
          <w:noProof/>
          <w:color w:val="000000"/>
          <w:sz w:val="20"/>
          <w:szCs w:val="20"/>
          <w:lang w:eastAsia="pl-PL"/>
        </w:rPr>
        <mc:AlternateContent>
          <mc:Choice Requires="wps">
            <w:drawing>
              <wp:anchor distT="0" distB="0" distL="114300" distR="114300" simplePos="0" relativeHeight="251679744" behindDoc="0" locked="0" layoutInCell="1" allowOverlap="1" wp14:anchorId="75829EE6" wp14:editId="2F16C256">
                <wp:simplePos x="0" y="0"/>
                <wp:positionH relativeFrom="margin">
                  <wp:align>right</wp:align>
                </wp:positionH>
                <wp:positionV relativeFrom="paragraph">
                  <wp:posOffset>8255</wp:posOffset>
                </wp:positionV>
                <wp:extent cx="2042795" cy="0"/>
                <wp:effectExtent l="0" t="0" r="0" b="0"/>
                <wp:wrapNone/>
                <wp:docPr id="45150750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79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2C6AF" id="Line 8"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09.65pt,.65pt" to="27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DeJwIAAEsEAAAOAAAAZHJzL2Uyb0RvYy54bWysVE2P2jAQvVfqf7Byh3w0s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" strokeweight="1.2pt">
                <v:stroke dashstyle="1 1"/>
                <w10:wrap anchorx="margin"/>
              </v:line>
            </w:pict>
          </mc:Fallback>
        </mc:AlternateContent>
      </w:r>
      <w:r w:rsidRPr="001C0147">
        <w:rPr>
          <w:rFonts w:ascii="Times New Roman" w:eastAsia="Times New Roman" w:hAnsi="Times New Roman" w:cs="Times New Roman"/>
          <w:noProof/>
          <w:color w:val="000000"/>
          <w:sz w:val="20"/>
          <w:szCs w:val="20"/>
          <w:lang w:eastAsia="pl-PL"/>
        </w:rPr>
        <mc:AlternateContent>
          <mc:Choice Requires="wps">
            <w:drawing>
              <wp:anchor distT="0" distB="0" distL="114300" distR="114300" simplePos="0" relativeHeight="251678720" behindDoc="0" locked="0" layoutInCell="1" allowOverlap="1" wp14:anchorId="172A1C8F" wp14:editId="45966015">
                <wp:simplePos x="0" y="0"/>
                <wp:positionH relativeFrom="margin">
                  <wp:align>left</wp:align>
                </wp:positionH>
                <wp:positionV relativeFrom="paragraph">
                  <wp:posOffset>8255</wp:posOffset>
                </wp:positionV>
                <wp:extent cx="2170430" cy="0"/>
                <wp:effectExtent l="0" t="0" r="0" b="0"/>
                <wp:wrapNone/>
                <wp:docPr id="7112777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043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AE850" id="Line 9" o:spid="_x0000_s1026"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5pt" to="170.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" strokeweight="1.2pt">
                <v:stroke dashstyle="1 1"/>
                <w10:wrap anchorx="margin"/>
              </v:line>
            </w:pict>
          </mc:Fallback>
        </mc:AlternateContent>
      </w:r>
      <w:r w:rsidRPr="001C0147">
        <w:rPr>
          <w:rFonts w:ascii="Times New Roman" w:eastAsia="Times New Roman" w:hAnsi="Times New Roman" w:cs="Times New Roman"/>
          <w:color w:val="000000"/>
          <w:spacing w:val="-8"/>
          <w:w w:val="105"/>
          <w:sz w:val="20"/>
          <w:szCs w:val="20"/>
          <w:lang w:eastAsia="pl-PL"/>
        </w:rPr>
        <w:t>(miejscowość, data)</w:t>
      </w:r>
      <w:r w:rsidRPr="001C0147">
        <w:rPr>
          <w:rFonts w:ascii="Times New Roman" w:eastAsia="Times New Roman" w:hAnsi="Times New Roman" w:cs="Times New Roman"/>
          <w:color w:val="000000"/>
          <w:spacing w:val="-8"/>
          <w:w w:val="105"/>
          <w:sz w:val="20"/>
          <w:szCs w:val="20"/>
          <w:lang w:eastAsia="pl-PL"/>
        </w:rPr>
        <w:tab/>
      </w:r>
      <w:r w:rsidRPr="001C0147">
        <w:rPr>
          <w:rFonts w:ascii="Times New Roman" w:eastAsia="Times New Roman" w:hAnsi="Times New Roman" w:cs="Times New Roman"/>
          <w:color w:val="000000"/>
          <w:spacing w:val="-4"/>
          <w:w w:val="105"/>
          <w:sz w:val="20"/>
          <w:szCs w:val="20"/>
          <w:lang w:eastAsia="pl-PL"/>
        </w:rPr>
        <w:t>(podpis wnioskodawcy)</w:t>
      </w:r>
    </w:p>
    <w:p w:rsidR="001C0147" w:rsidRPr="001C0147" w:rsidRDefault="001C0147" w:rsidP="001C0147">
      <w:pPr>
        <w:tabs>
          <w:tab w:val="right" w:pos="9072"/>
        </w:tabs>
        <w:spacing w:before="72" w:after="5" w:line="240" w:lineRule="auto"/>
        <w:ind w:right="61" w:hanging="10"/>
        <w:rPr>
          <w:rFonts w:ascii="Times New Roman" w:eastAsia="Times New Roman" w:hAnsi="Times New Roman" w:cs="Times New Roman"/>
          <w:color w:val="000000"/>
          <w:spacing w:val="-8"/>
          <w:w w:val="105"/>
          <w:sz w:val="20"/>
          <w:szCs w:val="20"/>
          <w:lang w:eastAsia="pl-PL"/>
        </w:rPr>
      </w:pPr>
      <w:r w:rsidRPr="001C0147">
        <w:rPr>
          <w:rFonts w:ascii="Times New Roman" w:eastAsia="Times New Roman" w:hAnsi="Times New Roman" w:cs="Times New Roman"/>
          <w:b/>
          <w:color w:val="000000"/>
          <w:spacing w:val="-4"/>
          <w:w w:val="105"/>
          <w:sz w:val="20"/>
          <w:szCs w:val="20"/>
          <w:lang w:eastAsia="pl-PL"/>
        </w:rPr>
        <w:t>Oświadczenie o zgodzie na przetwarzanie danych osobowych</w:t>
      </w:r>
    </w:p>
    <w:p w:rsidR="001C0147" w:rsidRPr="001C0147" w:rsidRDefault="001C0147" w:rsidP="001C0147">
      <w:pPr>
        <w:spacing w:after="432" w:line="240" w:lineRule="auto"/>
        <w:ind w:right="144" w:hanging="10"/>
        <w:jc w:val="both"/>
        <w:rPr>
          <w:rFonts w:ascii="Times New Roman" w:eastAsia="Times New Roman" w:hAnsi="Times New Roman" w:cs="Times New Roman"/>
          <w:color w:val="000000"/>
          <w:spacing w:val="-1"/>
          <w:w w:val="105"/>
          <w:sz w:val="20"/>
          <w:szCs w:val="20"/>
          <w:lang w:eastAsia="pl-PL"/>
        </w:rPr>
      </w:pPr>
      <w:r w:rsidRPr="001C0147">
        <w:rPr>
          <w:rFonts w:ascii="Times New Roman" w:eastAsia="Times New Roman" w:hAnsi="Times New Roman" w:cs="Times New Roman"/>
          <w:noProof/>
          <w:color w:val="000000"/>
          <w:sz w:val="20"/>
          <w:szCs w:val="20"/>
          <w:lang w:eastAsia="pl-PL"/>
        </w:rPr>
        <mc:AlternateContent>
          <mc:Choice Requires="wps">
            <w:drawing>
              <wp:anchor distT="0" distB="0" distL="114300" distR="114300" simplePos="0" relativeHeight="251680768" behindDoc="0" locked="0" layoutInCell="1" allowOverlap="1" wp14:anchorId="34F0E011" wp14:editId="17D0CF3C">
                <wp:simplePos x="0" y="0"/>
                <wp:positionH relativeFrom="margin">
                  <wp:align>left</wp:align>
                </wp:positionH>
                <wp:positionV relativeFrom="paragraph">
                  <wp:posOffset>1278981</wp:posOffset>
                </wp:positionV>
                <wp:extent cx="1856740" cy="0"/>
                <wp:effectExtent l="0" t="0" r="0" b="0"/>
                <wp:wrapNone/>
                <wp:docPr id="15740002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BC95E" id="Line 7" o:spid="_x0000_s1026" style="position:absolute;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0.7pt" to="146.2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" strokeweight="1.45pt">
                <v:stroke dashstyle="1 1"/>
                <w10:wrap anchorx="margin"/>
              </v:line>
            </w:pict>
          </mc:Fallback>
        </mc:AlternateContent>
      </w:r>
      <w:r w:rsidRPr="001C0147">
        <w:rPr>
          <w:rFonts w:ascii="Times New Roman" w:eastAsia="Times New Roman" w:hAnsi="Times New Roman" w:cs="Times New Roman"/>
          <w:noProof/>
          <w:color w:val="000000"/>
          <w:sz w:val="20"/>
          <w:szCs w:val="20"/>
          <w:lang w:eastAsia="pl-PL"/>
        </w:rPr>
        <mc:AlternateContent>
          <mc:Choice Requires="wps">
            <w:drawing>
              <wp:anchor distT="0" distB="0" distL="114300" distR="114300" simplePos="0" relativeHeight="251681792" behindDoc="0" locked="0" layoutInCell="1" allowOverlap="1" wp14:anchorId="40AAE938" wp14:editId="77C1DA90">
                <wp:simplePos x="0" y="0"/>
                <wp:positionH relativeFrom="margin">
                  <wp:align>right</wp:align>
                </wp:positionH>
                <wp:positionV relativeFrom="paragraph">
                  <wp:posOffset>1289685</wp:posOffset>
                </wp:positionV>
                <wp:extent cx="2225675" cy="0"/>
                <wp:effectExtent l="0" t="0" r="0" b="0"/>
                <wp:wrapNone/>
                <wp:docPr id="62498000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CDB5" id="Line 6" o:spid="_x0000_s1026" style="position:absolute;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24.05pt,101.55pt" to="299.3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emJwIAAEsEAAAOAAAAZHJzL2Uyb0RvYy54bWysVE2P2jAQvVfqf7B8h3w0s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" strokeweight="1.45pt">
                <v:stroke dashstyle="1 1"/>
                <w10:wrap anchorx="margin"/>
              </v:line>
            </w:pict>
          </mc:Fallback>
        </mc:AlternateContent>
      </w:r>
      <w:r w:rsidRPr="001C0147">
        <w:rPr>
          <w:rFonts w:ascii="Times New Roman" w:eastAsia="Times New Roman" w:hAnsi="Times New Roman" w:cs="Times New Roman"/>
          <w:color w:val="000000"/>
          <w:spacing w:val="-1"/>
          <w:w w:val="105"/>
          <w:sz w:val="20"/>
          <w:szCs w:val="20"/>
          <w:lang w:eastAsia="pl-PL"/>
        </w:rPr>
        <w:t>Ja niżej podpisany/a wyrażam zgodę na przetwarzanie przez Zespół Szkolno-Przedszkolny im. Konstantego Maciejewicza w Stepnicy</w:t>
      </w:r>
      <w:r w:rsidRPr="001C0147">
        <w:rPr>
          <w:rFonts w:ascii="Times New Roman" w:eastAsia="Times New Roman" w:hAnsi="Times New Roman" w:cs="Times New Roman"/>
          <w:color w:val="000000"/>
          <w:spacing w:val="2"/>
          <w:w w:val="105"/>
          <w:sz w:val="20"/>
          <w:szCs w:val="20"/>
          <w:lang w:eastAsia="pl-PL"/>
        </w:rPr>
        <w:t xml:space="preserve">, reprezentowaną przez Dyrektora Szkoły, podanych przeze mnie danych </w:t>
      </w:r>
      <w:r w:rsidRPr="001C0147">
        <w:rPr>
          <w:rFonts w:ascii="Times New Roman" w:eastAsia="Times New Roman" w:hAnsi="Times New Roman" w:cs="Times New Roman"/>
          <w:color w:val="000000"/>
          <w:spacing w:val="-3"/>
          <w:w w:val="105"/>
          <w:sz w:val="20"/>
          <w:szCs w:val="20"/>
          <w:lang w:eastAsia="pl-PL"/>
        </w:rPr>
        <w:t xml:space="preserve">osobowych, zawartych w dokumentach składanych w związku z udzielaniem świadczeń z Zakładowego </w:t>
      </w:r>
      <w:r w:rsidRPr="001C0147">
        <w:rPr>
          <w:rFonts w:ascii="Times New Roman" w:eastAsia="Times New Roman" w:hAnsi="Times New Roman" w:cs="Times New Roman"/>
          <w:color w:val="000000"/>
          <w:spacing w:val="5"/>
          <w:w w:val="105"/>
          <w:sz w:val="20"/>
          <w:szCs w:val="20"/>
          <w:lang w:eastAsia="pl-PL"/>
        </w:rPr>
        <w:t>Funduszu Świadczeń Socjalnych, dla potrzeb niezbędnych do ich realizacji i dokumentacji, zgodni</w:t>
      </w:r>
      <w:r w:rsidRPr="001C0147">
        <w:rPr>
          <w:rFonts w:ascii="Times New Roman" w:eastAsia="Times New Roman" w:hAnsi="Times New Roman" w:cs="Times New Roman"/>
          <w:color w:val="000000"/>
          <w:spacing w:val="-4"/>
          <w:w w:val="105"/>
          <w:sz w:val="20"/>
          <w:szCs w:val="20"/>
          <w:lang w:eastAsia="pl-PL"/>
        </w:rPr>
        <w:t>e</w:t>
      </w:r>
      <w:r w:rsidRPr="001C0147">
        <w:rPr>
          <w:rFonts w:ascii="Times New Roman" w:eastAsia="Times New Roman" w:hAnsi="Times New Roman" w:cs="Times New Roman"/>
          <w:color w:val="000000"/>
          <w:spacing w:val="-4"/>
          <w:w w:val="105"/>
          <w:sz w:val="20"/>
          <w:szCs w:val="20"/>
          <w:lang w:eastAsia="pl-PL"/>
        </w:rPr>
        <w:br/>
        <w:t xml:space="preserve">z Rozporządzeniem Parlamentu Europejskiego i Rady (UE) 2016/679 z dnia 27 kwietnia 2016 r. w sprawie </w:t>
      </w:r>
      <w:r w:rsidRPr="001C0147">
        <w:rPr>
          <w:rFonts w:ascii="Times New Roman" w:eastAsia="Times New Roman" w:hAnsi="Times New Roman" w:cs="Times New Roman"/>
          <w:color w:val="000000"/>
          <w:spacing w:val="-7"/>
          <w:w w:val="105"/>
          <w:sz w:val="20"/>
          <w:szCs w:val="20"/>
          <w:lang w:eastAsia="pl-PL"/>
        </w:rPr>
        <w:t xml:space="preserve">ochrony osób fizycznych w związku z przetwarzaniem danych osobowych i w sprawie swobodnego przepływu </w:t>
      </w:r>
      <w:r w:rsidRPr="001C0147">
        <w:rPr>
          <w:rFonts w:ascii="Times New Roman" w:eastAsia="Times New Roman" w:hAnsi="Times New Roman" w:cs="Times New Roman"/>
          <w:color w:val="000000"/>
          <w:spacing w:val="-4"/>
          <w:w w:val="105"/>
          <w:sz w:val="20"/>
          <w:szCs w:val="20"/>
          <w:lang w:eastAsia="pl-PL"/>
        </w:rPr>
        <w:t>takich danych oraz uchylenia dyrektywy 95/46/WE (ogólne rozporządzenie o ochronie danych).</w:t>
      </w:r>
    </w:p>
    <w:p w:rsidR="001C0147" w:rsidRPr="001C0147" w:rsidRDefault="001C0147" w:rsidP="001C0147">
      <w:pPr>
        <w:tabs>
          <w:tab w:val="right" w:pos="8931"/>
        </w:tabs>
        <w:spacing w:before="72" w:after="5" w:line="240" w:lineRule="auto"/>
        <w:ind w:right="61" w:hanging="10"/>
        <w:jc w:val="both"/>
        <w:rPr>
          <w:rFonts w:ascii="Times New Roman" w:eastAsia="Times New Roman" w:hAnsi="Times New Roman" w:cs="Times New Roman"/>
          <w:color w:val="000000"/>
          <w:spacing w:val="-8"/>
          <w:w w:val="105"/>
          <w:sz w:val="20"/>
          <w:szCs w:val="20"/>
          <w:lang w:eastAsia="pl-PL"/>
        </w:rPr>
      </w:pPr>
      <w:r w:rsidRPr="001C0147">
        <w:rPr>
          <w:rFonts w:ascii="Times New Roman" w:eastAsia="Times New Roman" w:hAnsi="Times New Roman" w:cs="Times New Roman"/>
          <w:color w:val="000000"/>
          <w:spacing w:val="-8"/>
          <w:w w:val="105"/>
          <w:sz w:val="20"/>
          <w:szCs w:val="20"/>
          <w:lang w:eastAsia="pl-PL"/>
        </w:rPr>
        <w:t>(miejscowość, data)</w:t>
      </w:r>
      <w:r w:rsidRPr="001C0147">
        <w:rPr>
          <w:rFonts w:ascii="Times New Roman" w:eastAsia="Times New Roman" w:hAnsi="Times New Roman" w:cs="Times New Roman"/>
          <w:color w:val="000000"/>
          <w:spacing w:val="-8"/>
          <w:w w:val="105"/>
          <w:sz w:val="20"/>
          <w:szCs w:val="20"/>
          <w:lang w:eastAsia="pl-PL"/>
        </w:rPr>
        <w:tab/>
      </w:r>
      <w:r w:rsidRPr="001C0147">
        <w:rPr>
          <w:rFonts w:ascii="Times New Roman" w:eastAsia="Times New Roman" w:hAnsi="Times New Roman" w:cs="Times New Roman"/>
          <w:color w:val="000000"/>
          <w:spacing w:val="-4"/>
          <w:w w:val="105"/>
          <w:sz w:val="20"/>
          <w:szCs w:val="20"/>
          <w:lang w:eastAsia="pl-PL"/>
        </w:rPr>
        <w:t>(podpis wnioskodawcy)</w:t>
      </w:r>
    </w:p>
    <w:p w:rsidR="001C0147" w:rsidRPr="001C0147" w:rsidRDefault="001C0147" w:rsidP="001C0147">
      <w:pPr>
        <w:numPr>
          <w:ilvl w:val="0"/>
          <w:numId w:val="36"/>
        </w:numPr>
        <w:tabs>
          <w:tab w:val="clear" w:pos="360"/>
          <w:tab w:val="decimal" w:pos="576"/>
        </w:tabs>
        <w:spacing w:after="0" w:line="240" w:lineRule="auto"/>
        <w:ind w:right="144" w:hanging="360"/>
        <w:jc w:val="both"/>
        <w:rPr>
          <w:rFonts w:ascii="Times New Roman" w:eastAsia="Times New Roman" w:hAnsi="Times New Roman" w:cs="Times New Roman"/>
          <w:color w:val="000000"/>
          <w:spacing w:val="4"/>
          <w:w w:val="105"/>
          <w:sz w:val="20"/>
          <w:szCs w:val="20"/>
          <w:lang w:eastAsia="pl-PL"/>
        </w:rPr>
      </w:pPr>
      <w:r w:rsidRPr="001C0147">
        <w:rPr>
          <w:rFonts w:ascii="Times New Roman" w:eastAsia="Times New Roman" w:hAnsi="Times New Roman" w:cs="Times New Roman"/>
          <w:color w:val="000000"/>
          <w:spacing w:val="4"/>
          <w:w w:val="105"/>
          <w:sz w:val="20"/>
          <w:szCs w:val="20"/>
          <w:lang w:eastAsia="pl-PL"/>
        </w:rPr>
        <w:t xml:space="preserve">Administratorem danych osobowych jest </w:t>
      </w:r>
      <w:r w:rsidRPr="001C0147">
        <w:rPr>
          <w:rFonts w:ascii="Times New Roman" w:eastAsia="Times New Roman" w:hAnsi="Times New Roman" w:cs="Times New Roman"/>
          <w:color w:val="000000"/>
          <w:spacing w:val="-1"/>
          <w:w w:val="105"/>
          <w:sz w:val="20"/>
          <w:szCs w:val="20"/>
          <w:lang w:eastAsia="pl-PL"/>
        </w:rPr>
        <w:t>Zespół Szkolno-Przedszkolny im. Konstantego Maciejewicza</w:t>
      </w:r>
      <w:r w:rsidRPr="001C0147">
        <w:rPr>
          <w:rFonts w:ascii="Times New Roman" w:eastAsia="Times New Roman" w:hAnsi="Times New Roman" w:cs="Times New Roman"/>
          <w:color w:val="000000"/>
          <w:spacing w:val="-1"/>
          <w:w w:val="105"/>
          <w:sz w:val="20"/>
          <w:szCs w:val="20"/>
          <w:lang w:eastAsia="pl-PL"/>
        </w:rPr>
        <w:br/>
        <w:t>w Stepnicy</w:t>
      </w:r>
      <w:r w:rsidRPr="001C0147">
        <w:rPr>
          <w:rFonts w:ascii="Times New Roman" w:eastAsia="Times New Roman" w:hAnsi="Times New Roman" w:cs="Times New Roman"/>
          <w:color w:val="000000"/>
          <w:spacing w:val="-4"/>
          <w:w w:val="105"/>
          <w:sz w:val="20"/>
          <w:szCs w:val="20"/>
          <w:lang w:eastAsia="pl-PL"/>
        </w:rPr>
        <w:t>, reprezentowany przez Dyrektora Szkoły, ul. B. Krzywoustego 4, 72-112 Stepnica,</w:t>
      </w:r>
    </w:p>
    <w:p w:rsidR="001C0147" w:rsidRPr="001C0147" w:rsidRDefault="001C0147" w:rsidP="001C0147">
      <w:pPr>
        <w:numPr>
          <w:ilvl w:val="0"/>
          <w:numId w:val="36"/>
        </w:numPr>
        <w:tabs>
          <w:tab w:val="clear" w:pos="360"/>
          <w:tab w:val="decimal" w:pos="576"/>
        </w:tabs>
        <w:spacing w:after="0" w:line="240" w:lineRule="auto"/>
        <w:ind w:right="144" w:hanging="360"/>
        <w:jc w:val="both"/>
        <w:rPr>
          <w:rFonts w:ascii="Times New Roman" w:eastAsia="Times New Roman" w:hAnsi="Times New Roman" w:cs="Times New Roman"/>
          <w:color w:val="000000"/>
          <w:spacing w:val="-8"/>
          <w:w w:val="105"/>
          <w:sz w:val="20"/>
          <w:szCs w:val="20"/>
          <w:lang w:eastAsia="pl-PL"/>
        </w:rPr>
      </w:pPr>
      <w:r w:rsidRPr="001C0147">
        <w:rPr>
          <w:rFonts w:ascii="Times New Roman" w:eastAsia="Times New Roman" w:hAnsi="Times New Roman" w:cs="Times New Roman"/>
          <w:color w:val="000000"/>
          <w:spacing w:val="-8"/>
          <w:w w:val="105"/>
          <w:sz w:val="20"/>
          <w:szCs w:val="20"/>
          <w:lang w:eastAsia="pl-PL"/>
        </w:rPr>
        <w:t xml:space="preserve">Osobą do kontaktu w sprawach dotyczących ochrony danych osobowych jest Inspektor Ochrony Danych </w:t>
      </w:r>
      <w:r w:rsidRPr="001C0147">
        <w:rPr>
          <w:rFonts w:ascii="Times New Roman" w:eastAsia="Times New Roman" w:hAnsi="Times New Roman" w:cs="Times New Roman"/>
          <w:color w:val="000000"/>
          <w:spacing w:val="-4"/>
          <w:w w:val="105"/>
          <w:sz w:val="20"/>
          <w:szCs w:val="20"/>
          <w:lang w:eastAsia="pl-PL"/>
        </w:rPr>
        <w:t xml:space="preserve">Osobowych – Monika </w:t>
      </w:r>
      <w:proofErr w:type="spellStart"/>
      <w:r w:rsidRPr="001C0147">
        <w:rPr>
          <w:rFonts w:ascii="Times New Roman" w:eastAsia="Times New Roman" w:hAnsi="Times New Roman" w:cs="Times New Roman"/>
          <w:color w:val="000000"/>
          <w:spacing w:val="-4"/>
          <w:w w:val="105"/>
          <w:sz w:val="20"/>
          <w:szCs w:val="20"/>
          <w:lang w:eastAsia="pl-PL"/>
        </w:rPr>
        <w:t>Sokolińska</w:t>
      </w:r>
      <w:proofErr w:type="spellEnd"/>
      <w:r w:rsidRPr="001C0147">
        <w:rPr>
          <w:rFonts w:ascii="Times New Roman" w:eastAsia="Times New Roman" w:hAnsi="Times New Roman" w:cs="Times New Roman"/>
          <w:color w:val="000000"/>
          <w:spacing w:val="-4"/>
          <w:w w:val="105"/>
          <w:sz w:val="20"/>
          <w:szCs w:val="20"/>
          <w:lang w:eastAsia="pl-PL"/>
        </w:rPr>
        <w:t xml:space="preserve"> – </w:t>
      </w:r>
      <w:hyperlink r:id="rId5">
        <w:r w:rsidRPr="001C0147">
          <w:rPr>
            <w:rFonts w:ascii="Times New Roman" w:eastAsia="Times New Roman" w:hAnsi="Times New Roman" w:cs="Times New Roman"/>
            <w:color w:val="000000"/>
            <w:spacing w:val="-4"/>
            <w:w w:val="105"/>
            <w:sz w:val="20"/>
            <w:szCs w:val="20"/>
            <w:u w:val="single"/>
            <w:lang w:eastAsia="pl-PL"/>
          </w:rPr>
          <w:t>mail:</w:t>
        </w:r>
      </w:hyperlink>
      <w:r w:rsidRPr="001C0147">
        <w:rPr>
          <w:rFonts w:ascii="Times New Roman" w:eastAsia="Times New Roman" w:hAnsi="Times New Roman" w:cs="Times New Roman"/>
          <w:color w:val="000000"/>
          <w:spacing w:val="-4"/>
          <w:w w:val="105"/>
          <w:sz w:val="20"/>
          <w:szCs w:val="20"/>
          <w:u w:val="single"/>
          <w:lang w:eastAsia="pl-PL"/>
        </w:rPr>
        <w:t xml:space="preserve"> </w:t>
      </w:r>
      <w:proofErr w:type="spellStart"/>
      <w:r w:rsidRPr="001C0147">
        <w:rPr>
          <w:rFonts w:ascii="Times New Roman" w:eastAsia="Times New Roman" w:hAnsi="Times New Roman" w:cs="Times New Roman"/>
          <w:color w:val="000000"/>
          <w:spacing w:val="-4"/>
          <w:w w:val="105"/>
          <w:sz w:val="20"/>
          <w:szCs w:val="20"/>
          <w:u w:val="single"/>
          <w:lang w:eastAsia="pl-PL"/>
        </w:rPr>
        <w:t>iod</w:t>
      </w:r>
      <w:proofErr w:type="spellEnd"/>
      <w:r w:rsidRPr="001C0147">
        <w:rPr>
          <w:rFonts w:ascii="Times New Roman" w:eastAsia="Times New Roman" w:hAnsi="Times New Roman" w:cs="Times New Roman"/>
          <w:color w:val="000000"/>
          <w:spacing w:val="-4"/>
          <w:w w:val="105"/>
          <w:sz w:val="20"/>
          <w:szCs w:val="20"/>
          <w:u w:val="single"/>
          <w:lang w:eastAsia="pl-PL"/>
        </w:rPr>
        <w:t xml:space="preserve"> @stepnica.pl </w:t>
      </w:r>
    </w:p>
    <w:p w:rsidR="001C0147" w:rsidRPr="001C0147" w:rsidRDefault="001C0147" w:rsidP="001C0147">
      <w:pPr>
        <w:numPr>
          <w:ilvl w:val="0"/>
          <w:numId w:val="36"/>
        </w:numPr>
        <w:tabs>
          <w:tab w:val="clear" w:pos="360"/>
          <w:tab w:val="decimal" w:pos="576"/>
        </w:tabs>
        <w:spacing w:after="0" w:line="240" w:lineRule="auto"/>
        <w:ind w:right="144" w:hanging="360"/>
        <w:jc w:val="both"/>
        <w:rPr>
          <w:rFonts w:ascii="Times New Roman" w:eastAsia="Times New Roman" w:hAnsi="Times New Roman" w:cs="Times New Roman"/>
          <w:color w:val="000000"/>
          <w:spacing w:val="-6"/>
          <w:w w:val="105"/>
          <w:sz w:val="20"/>
          <w:szCs w:val="20"/>
          <w:lang w:eastAsia="pl-PL"/>
        </w:rPr>
      </w:pPr>
      <w:r w:rsidRPr="001C0147">
        <w:rPr>
          <w:rFonts w:ascii="Times New Roman" w:eastAsia="Times New Roman" w:hAnsi="Times New Roman" w:cs="Times New Roman"/>
          <w:color w:val="000000"/>
          <w:spacing w:val="-5"/>
          <w:w w:val="105"/>
          <w:sz w:val="20"/>
          <w:szCs w:val="20"/>
          <w:lang w:eastAsia="pl-PL"/>
        </w:rPr>
        <w:t xml:space="preserve">Pani/Pana dane osobowe przetwarzane będą na podstawie art. 6 ust. 1 lit. a i c RODO w celu realizacji </w:t>
      </w:r>
      <w:r w:rsidRPr="001C0147">
        <w:rPr>
          <w:rFonts w:ascii="Times New Roman" w:eastAsia="Times New Roman" w:hAnsi="Times New Roman" w:cs="Times New Roman"/>
          <w:color w:val="000000"/>
          <w:spacing w:val="2"/>
          <w:w w:val="105"/>
          <w:sz w:val="20"/>
          <w:szCs w:val="20"/>
          <w:lang w:eastAsia="pl-PL"/>
        </w:rPr>
        <w:t xml:space="preserve">świadczeń przyznawanych z Zakładowego Funduszu Świadczeń Socjalnych </w:t>
      </w:r>
      <w:r w:rsidRPr="001C0147">
        <w:rPr>
          <w:rFonts w:ascii="Times New Roman" w:eastAsia="Times New Roman" w:hAnsi="Times New Roman" w:cs="Times New Roman"/>
          <w:color w:val="000000"/>
          <w:spacing w:val="-1"/>
          <w:w w:val="105"/>
          <w:sz w:val="20"/>
          <w:szCs w:val="20"/>
          <w:lang w:eastAsia="pl-PL"/>
        </w:rPr>
        <w:t>Zespołu Szkolno-Przedszkolnego</w:t>
      </w:r>
      <w:r w:rsidRPr="001C0147">
        <w:rPr>
          <w:rFonts w:ascii="Times New Roman" w:eastAsia="Times New Roman" w:hAnsi="Times New Roman" w:cs="Times New Roman"/>
          <w:color w:val="000000"/>
          <w:spacing w:val="-1"/>
          <w:w w:val="105"/>
          <w:sz w:val="20"/>
          <w:szCs w:val="20"/>
          <w:lang w:eastAsia="pl-PL"/>
        </w:rPr>
        <w:br/>
        <w:t>im. Konstantego Maciejewicza w Stepnicy</w:t>
      </w:r>
      <w:r w:rsidRPr="001C0147">
        <w:rPr>
          <w:rFonts w:ascii="Times New Roman" w:eastAsia="Times New Roman" w:hAnsi="Times New Roman" w:cs="Times New Roman"/>
          <w:color w:val="000000"/>
          <w:spacing w:val="-6"/>
          <w:w w:val="105"/>
          <w:sz w:val="20"/>
          <w:szCs w:val="20"/>
          <w:lang w:eastAsia="pl-PL"/>
        </w:rPr>
        <w:t xml:space="preserve"> </w:t>
      </w:r>
    </w:p>
    <w:p w:rsidR="001C0147" w:rsidRPr="001C0147" w:rsidRDefault="001C0147" w:rsidP="001C0147">
      <w:pPr>
        <w:numPr>
          <w:ilvl w:val="0"/>
          <w:numId w:val="36"/>
        </w:numPr>
        <w:tabs>
          <w:tab w:val="clear" w:pos="360"/>
          <w:tab w:val="decimal" w:pos="576"/>
        </w:tabs>
        <w:spacing w:after="0" w:line="240" w:lineRule="auto"/>
        <w:ind w:right="144" w:hanging="360"/>
        <w:jc w:val="both"/>
        <w:rPr>
          <w:rFonts w:ascii="Times New Roman" w:eastAsia="Times New Roman" w:hAnsi="Times New Roman" w:cs="Times New Roman"/>
          <w:color w:val="000000"/>
          <w:spacing w:val="-6"/>
          <w:w w:val="105"/>
          <w:sz w:val="20"/>
          <w:szCs w:val="20"/>
          <w:lang w:eastAsia="pl-PL"/>
        </w:rPr>
      </w:pPr>
      <w:r w:rsidRPr="001C0147">
        <w:rPr>
          <w:rFonts w:ascii="Times New Roman" w:eastAsia="Times New Roman" w:hAnsi="Times New Roman" w:cs="Times New Roman"/>
          <w:color w:val="000000"/>
          <w:spacing w:val="-6"/>
          <w:w w:val="105"/>
          <w:sz w:val="20"/>
          <w:szCs w:val="20"/>
          <w:lang w:eastAsia="pl-PL"/>
        </w:rPr>
        <w:t xml:space="preserve">Odbiorcą danych osobowych będą osoby upoważnione przez Administratora do przetwarzania danych </w:t>
      </w:r>
      <w:r w:rsidRPr="001C0147">
        <w:rPr>
          <w:rFonts w:ascii="Times New Roman" w:eastAsia="Times New Roman" w:hAnsi="Times New Roman" w:cs="Times New Roman"/>
          <w:color w:val="000000"/>
          <w:spacing w:val="-4"/>
          <w:w w:val="105"/>
          <w:sz w:val="20"/>
          <w:szCs w:val="20"/>
          <w:lang w:eastAsia="pl-PL"/>
        </w:rPr>
        <w:t>osobowych oraz uprawnione organy publiczne, w związku z obowiązkami prawnymi.</w:t>
      </w:r>
    </w:p>
    <w:p w:rsidR="001C0147" w:rsidRPr="001C0147" w:rsidRDefault="001C0147" w:rsidP="001C0147">
      <w:pPr>
        <w:numPr>
          <w:ilvl w:val="0"/>
          <w:numId w:val="36"/>
        </w:numPr>
        <w:tabs>
          <w:tab w:val="clear" w:pos="360"/>
          <w:tab w:val="decimal" w:pos="576"/>
        </w:tabs>
        <w:spacing w:after="0" w:line="240" w:lineRule="auto"/>
        <w:ind w:right="144" w:hanging="360"/>
        <w:jc w:val="both"/>
        <w:rPr>
          <w:rFonts w:ascii="Times New Roman" w:eastAsia="Times New Roman" w:hAnsi="Times New Roman" w:cs="Times New Roman"/>
          <w:color w:val="000000"/>
          <w:spacing w:val="-1"/>
          <w:w w:val="105"/>
          <w:sz w:val="20"/>
          <w:szCs w:val="20"/>
          <w:lang w:eastAsia="pl-PL"/>
        </w:rPr>
      </w:pPr>
      <w:r w:rsidRPr="001C0147">
        <w:rPr>
          <w:rFonts w:ascii="Times New Roman" w:eastAsia="Times New Roman" w:hAnsi="Times New Roman" w:cs="Times New Roman"/>
          <w:color w:val="000000"/>
          <w:spacing w:val="-1"/>
          <w:w w:val="105"/>
          <w:sz w:val="20"/>
          <w:szCs w:val="20"/>
          <w:lang w:eastAsia="pl-PL"/>
        </w:rPr>
        <w:t xml:space="preserve">Dane przechowywane będą przez okres nie dłuższy niż jest to niezbędne w celu przyznania ulgowej </w:t>
      </w:r>
      <w:r w:rsidRPr="001C0147">
        <w:rPr>
          <w:rFonts w:ascii="Times New Roman" w:eastAsia="Times New Roman" w:hAnsi="Times New Roman" w:cs="Times New Roman"/>
          <w:color w:val="000000"/>
          <w:spacing w:val="-3"/>
          <w:w w:val="105"/>
          <w:sz w:val="20"/>
          <w:szCs w:val="20"/>
          <w:lang w:eastAsia="pl-PL"/>
        </w:rPr>
        <w:t>usługi</w:t>
      </w:r>
      <w:r w:rsidRPr="001C0147">
        <w:rPr>
          <w:rFonts w:ascii="Times New Roman" w:eastAsia="Times New Roman" w:hAnsi="Times New Roman" w:cs="Times New Roman"/>
          <w:color w:val="000000"/>
          <w:spacing w:val="-3"/>
          <w:w w:val="105"/>
          <w:sz w:val="20"/>
          <w:szCs w:val="20"/>
          <w:lang w:eastAsia="pl-PL"/>
        </w:rPr>
        <w:br/>
        <w:t xml:space="preserve">i świadczenia, dopłaty z Funduszu oraz ustalenia ich wysokości, a także przez okres dochodzenia </w:t>
      </w:r>
      <w:r w:rsidRPr="001C0147">
        <w:rPr>
          <w:rFonts w:ascii="Times New Roman" w:eastAsia="Times New Roman" w:hAnsi="Times New Roman" w:cs="Times New Roman"/>
          <w:color w:val="000000"/>
          <w:spacing w:val="-4"/>
          <w:w w:val="105"/>
          <w:sz w:val="20"/>
          <w:szCs w:val="20"/>
          <w:lang w:eastAsia="pl-PL"/>
        </w:rPr>
        <w:t>do nich praw lub roszczeń.</w:t>
      </w:r>
    </w:p>
    <w:p w:rsidR="001C0147" w:rsidRPr="001C0147" w:rsidRDefault="001C0147" w:rsidP="001C0147">
      <w:pPr>
        <w:numPr>
          <w:ilvl w:val="0"/>
          <w:numId w:val="36"/>
        </w:numPr>
        <w:tabs>
          <w:tab w:val="clear" w:pos="360"/>
          <w:tab w:val="decimal" w:pos="576"/>
        </w:tabs>
        <w:spacing w:after="0" w:line="240" w:lineRule="auto"/>
        <w:ind w:right="144" w:hanging="360"/>
        <w:jc w:val="both"/>
        <w:rPr>
          <w:rFonts w:ascii="Times New Roman" w:eastAsia="Times New Roman" w:hAnsi="Times New Roman" w:cs="Times New Roman"/>
          <w:color w:val="000000"/>
          <w:spacing w:val="-5"/>
          <w:w w:val="105"/>
          <w:sz w:val="20"/>
          <w:szCs w:val="20"/>
          <w:lang w:eastAsia="pl-PL"/>
        </w:rPr>
      </w:pPr>
      <w:r w:rsidRPr="001C0147">
        <w:rPr>
          <w:rFonts w:ascii="Times New Roman" w:eastAsia="Times New Roman" w:hAnsi="Times New Roman" w:cs="Times New Roman"/>
          <w:color w:val="000000"/>
          <w:spacing w:val="-5"/>
          <w:w w:val="105"/>
          <w:sz w:val="20"/>
          <w:szCs w:val="20"/>
          <w:lang w:eastAsia="pl-PL"/>
        </w:rPr>
        <w:t xml:space="preserve">Posiada Pani/Pan prawo dostępu do treści swoich danych oraz prawo ich sprostowania, ograniczenia </w:t>
      </w:r>
      <w:r w:rsidRPr="001C0147">
        <w:rPr>
          <w:rFonts w:ascii="Times New Roman" w:eastAsia="Times New Roman" w:hAnsi="Times New Roman" w:cs="Times New Roman"/>
          <w:color w:val="000000"/>
          <w:spacing w:val="-4"/>
          <w:w w:val="105"/>
          <w:sz w:val="20"/>
          <w:szCs w:val="20"/>
          <w:lang w:eastAsia="pl-PL"/>
        </w:rPr>
        <w:t>przetwarzania.</w:t>
      </w:r>
    </w:p>
    <w:p w:rsidR="001C0147" w:rsidRPr="001C0147" w:rsidRDefault="001C0147" w:rsidP="001C0147">
      <w:pPr>
        <w:numPr>
          <w:ilvl w:val="0"/>
          <w:numId w:val="36"/>
        </w:numPr>
        <w:tabs>
          <w:tab w:val="clear" w:pos="360"/>
          <w:tab w:val="decimal" w:pos="576"/>
        </w:tabs>
        <w:spacing w:after="0" w:line="240" w:lineRule="auto"/>
        <w:ind w:right="61" w:hanging="360"/>
        <w:jc w:val="both"/>
        <w:rPr>
          <w:rFonts w:ascii="Times New Roman" w:eastAsia="Times New Roman" w:hAnsi="Times New Roman" w:cs="Times New Roman"/>
          <w:color w:val="000000"/>
          <w:spacing w:val="-4"/>
          <w:w w:val="105"/>
          <w:sz w:val="20"/>
          <w:szCs w:val="20"/>
          <w:lang w:eastAsia="pl-PL"/>
        </w:rPr>
      </w:pPr>
      <w:r w:rsidRPr="001C0147">
        <w:rPr>
          <w:rFonts w:ascii="Times New Roman" w:eastAsia="Times New Roman" w:hAnsi="Times New Roman" w:cs="Times New Roman"/>
          <w:color w:val="000000"/>
          <w:spacing w:val="-4"/>
          <w:w w:val="105"/>
          <w:sz w:val="20"/>
          <w:szCs w:val="20"/>
          <w:lang w:eastAsia="pl-PL"/>
        </w:rPr>
        <w:t>Posiada Pani/Pan prawo do wniesienia skargi do Prezesa Urzędu Ochrony Danych Osobowych.</w:t>
      </w:r>
    </w:p>
    <w:p w:rsidR="001C0147" w:rsidRPr="001C0147" w:rsidRDefault="001C0147" w:rsidP="001C0147">
      <w:pPr>
        <w:numPr>
          <w:ilvl w:val="0"/>
          <w:numId w:val="36"/>
        </w:numPr>
        <w:tabs>
          <w:tab w:val="clear" w:pos="360"/>
          <w:tab w:val="decimal" w:pos="576"/>
        </w:tabs>
        <w:spacing w:after="432" w:line="240" w:lineRule="auto"/>
        <w:ind w:right="61" w:hanging="360"/>
        <w:jc w:val="both"/>
        <w:rPr>
          <w:rFonts w:ascii="Times New Roman" w:eastAsia="Times New Roman" w:hAnsi="Times New Roman" w:cs="Times New Roman"/>
          <w:color w:val="000000"/>
          <w:w w:val="105"/>
          <w:sz w:val="20"/>
          <w:szCs w:val="20"/>
          <w:lang w:eastAsia="pl-PL"/>
        </w:rPr>
      </w:pPr>
      <w:r w:rsidRPr="001C0147">
        <w:rPr>
          <w:rFonts w:ascii="Times New Roman" w:eastAsia="Times New Roman" w:hAnsi="Times New Roman" w:cs="Times New Roman"/>
          <w:color w:val="000000"/>
          <w:w w:val="105"/>
          <w:sz w:val="20"/>
          <w:szCs w:val="20"/>
          <w:lang w:eastAsia="pl-PL"/>
        </w:rPr>
        <w:t>Podanie danych jest dobrowolne, ale konieczne do realizacji celów do jakich zostały zebrane.</w:t>
      </w:r>
    </w:p>
    <w:p w:rsidR="001C0147" w:rsidRPr="001C0147" w:rsidRDefault="001C0147" w:rsidP="001C0147">
      <w:pPr>
        <w:tabs>
          <w:tab w:val="right" w:pos="8417"/>
        </w:tabs>
        <w:spacing w:before="72" w:after="5" w:line="240" w:lineRule="auto"/>
        <w:ind w:right="61" w:hanging="10"/>
        <w:jc w:val="both"/>
        <w:rPr>
          <w:rFonts w:ascii="Times New Roman" w:eastAsia="Times New Roman" w:hAnsi="Times New Roman" w:cs="Times New Roman"/>
          <w:color w:val="000000"/>
          <w:spacing w:val="-8"/>
          <w:w w:val="105"/>
          <w:sz w:val="20"/>
          <w:szCs w:val="20"/>
          <w:lang w:eastAsia="pl-PL"/>
        </w:rPr>
      </w:pPr>
      <w:r w:rsidRPr="001C0147">
        <w:rPr>
          <w:rFonts w:ascii="Times New Roman" w:eastAsia="Times New Roman" w:hAnsi="Times New Roman" w:cs="Times New Roman"/>
          <w:noProof/>
          <w:color w:val="000000"/>
          <w:sz w:val="20"/>
          <w:szCs w:val="20"/>
          <w:lang w:eastAsia="pl-PL"/>
        </w:rPr>
        <mc:AlternateContent>
          <mc:Choice Requires="wps">
            <w:drawing>
              <wp:anchor distT="0" distB="0" distL="114300" distR="114300" simplePos="0" relativeHeight="251682816" behindDoc="0" locked="0" layoutInCell="1" allowOverlap="1" wp14:anchorId="62EAC29E" wp14:editId="63390E6C">
                <wp:simplePos x="0" y="0"/>
                <wp:positionH relativeFrom="margin">
                  <wp:align>left</wp:align>
                </wp:positionH>
                <wp:positionV relativeFrom="paragraph">
                  <wp:posOffset>8255</wp:posOffset>
                </wp:positionV>
                <wp:extent cx="1875155" cy="0"/>
                <wp:effectExtent l="0" t="0" r="0" b="0"/>
                <wp:wrapNone/>
                <wp:docPr id="47248767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515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45E41" id="Line 5"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5pt" to="147.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" strokeweight="1.2pt">
                <v:stroke dashstyle="1 1"/>
                <w10:wrap anchorx="margin"/>
              </v:line>
            </w:pict>
          </mc:Fallback>
        </mc:AlternateContent>
      </w:r>
      <w:r w:rsidRPr="001C0147">
        <w:rPr>
          <w:rFonts w:ascii="Times New Roman" w:eastAsia="Times New Roman" w:hAnsi="Times New Roman" w:cs="Times New Roman"/>
          <w:noProof/>
          <w:color w:val="000000"/>
          <w:sz w:val="20"/>
          <w:szCs w:val="20"/>
          <w:lang w:eastAsia="pl-PL"/>
        </w:rPr>
        <mc:AlternateContent>
          <mc:Choice Requires="wps">
            <w:drawing>
              <wp:anchor distT="0" distB="0" distL="114300" distR="114300" simplePos="0" relativeHeight="251683840" behindDoc="0" locked="0" layoutInCell="1" allowOverlap="1" wp14:anchorId="1EEB3C13" wp14:editId="416C5B86">
                <wp:simplePos x="0" y="0"/>
                <wp:positionH relativeFrom="margin">
                  <wp:align>right</wp:align>
                </wp:positionH>
                <wp:positionV relativeFrom="paragraph">
                  <wp:posOffset>14242</wp:posOffset>
                </wp:positionV>
                <wp:extent cx="1914525" cy="0"/>
                <wp:effectExtent l="0" t="0" r="0" b="0"/>
                <wp:wrapNone/>
                <wp:docPr id="8762191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27336" id="Line 4"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99.55pt,1.1pt" to="250.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ErJgIAAEs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" strokeweight="1.2pt">
                <v:stroke dashstyle="1 1"/>
                <w10:wrap anchorx="margin"/>
              </v:line>
            </w:pict>
          </mc:Fallback>
        </mc:AlternateContent>
      </w:r>
      <w:r w:rsidRPr="001C0147">
        <w:rPr>
          <w:rFonts w:ascii="Times New Roman" w:eastAsia="Times New Roman" w:hAnsi="Times New Roman" w:cs="Times New Roman"/>
          <w:color w:val="000000"/>
          <w:spacing w:val="-8"/>
          <w:w w:val="105"/>
          <w:sz w:val="20"/>
          <w:szCs w:val="20"/>
          <w:lang w:eastAsia="pl-PL"/>
        </w:rPr>
        <w:t>(miejscowość, data)</w:t>
      </w:r>
      <w:r w:rsidRPr="001C0147">
        <w:rPr>
          <w:rFonts w:ascii="Times New Roman" w:eastAsia="Times New Roman" w:hAnsi="Times New Roman" w:cs="Times New Roman"/>
          <w:color w:val="000000"/>
          <w:spacing w:val="-8"/>
          <w:w w:val="105"/>
          <w:sz w:val="20"/>
          <w:szCs w:val="20"/>
          <w:lang w:eastAsia="pl-PL"/>
        </w:rPr>
        <w:tab/>
      </w:r>
      <w:r w:rsidRPr="001C0147">
        <w:rPr>
          <w:rFonts w:ascii="Times New Roman" w:eastAsia="Times New Roman" w:hAnsi="Times New Roman" w:cs="Times New Roman"/>
          <w:color w:val="000000"/>
          <w:spacing w:val="-4"/>
          <w:w w:val="105"/>
          <w:sz w:val="20"/>
          <w:szCs w:val="20"/>
          <w:lang w:eastAsia="pl-PL"/>
        </w:rPr>
        <w:t>(podpis wnioskodawcy)</w:t>
      </w:r>
    </w:p>
    <w:p w:rsidR="001C0147" w:rsidRPr="001C0147" w:rsidRDefault="001C0147" w:rsidP="001C0147">
      <w:pPr>
        <w:spacing w:before="216" w:after="5" w:line="240" w:lineRule="auto"/>
        <w:ind w:right="61" w:hanging="10"/>
        <w:jc w:val="both"/>
        <w:rPr>
          <w:rFonts w:ascii="Times New Roman" w:eastAsia="Times New Roman" w:hAnsi="Times New Roman" w:cs="Times New Roman"/>
          <w:color w:val="000000"/>
          <w:spacing w:val="-6"/>
          <w:w w:val="105"/>
          <w:sz w:val="20"/>
          <w:szCs w:val="20"/>
          <w:lang w:eastAsia="pl-PL"/>
        </w:rPr>
      </w:pPr>
      <w:r w:rsidRPr="001C0147">
        <w:rPr>
          <w:rFonts w:ascii="Times New Roman" w:eastAsia="Times New Roman" w:hAnsi="Times New Roman" w:cs="Times New Roman"/>
          <w:color w:val="000000"/>
          <w:spacing w:val="-6"/>
          <w:w w:val="105"/>
          <w:sz w:val="20"/>
          <w:szCs w:val="20"/>
          <w:lang w:eastAsia="pl-PL"/>
        </w:rPr>
        <w:t>Objaśnienie:</w:t>
      </w:r>
    </w:p>
    <w:p w:rsidR="001C0147" w:rsidRPr="001C0147" w:rsidRDefault="001C0147" w:rsidP="001C0147">
      <w:pPr>
        <w:spacing w:after="5" w:line="240" w:lineRule="auto"/>
        <w:ind w:right="144" w:hanging="10"/>
        <w:jc w:val="both"/>
        <w:rPr>
          <w:rFonts w:ascii="Times New Roman" w:eastAsia="Times New Roman" w:hAnsi="Times New Roman" w:cs="Times New Roman"/>
          <w:color w:val="000000"/>
          <w:spacing w:val="-1"/>
          <w:w w:val="110"/>
          <w:sz w:val="20"/>
          <w:szCs w:val="20"/>
          <w:vertAlign w:val="superscript"/>
          <w:lang w:eastAsia="pl-PL"/>
        </w:rPr>
      </w:pPr>
      <w:r w:rsidRPr="001C0147">
        <w:rPr>
          <w:rFonts w:ascii="Times New Roman" w:eastAsia="Times New Roman" w:hAnsi="Times New Roman" w:cs="Times New Roman"/>
          <w:color w:val="000000"/>
          <w:spacing w:val="-1"/>
          <w:w w:val="110"/>
          <w:sz w:val="20"/>
          <w:szCs w:val="20"/>
          <w:vertAlign w:val="superscript"/>
          <w:lang w:eastAsia="pl-PL"/>
        </w:rPr>
        <w:t>1</w:t>
      </w:r>
      <w:r w:rsidRPr="001C0147">
        <w:rPr>
          <w:rFonts w:ascii="Times New Roman" w:eastAsia="Times New Roman" w:hAnsi="Times New Roman" w:cs="Times New Roman"/>
          <w:i/>
          <w:color w:val="000000"/>
          <w:spacing w:val="-1"/>
          <w:w w:val="105"/>
          <w:sz w:val="20"/>
          <w:szCs w:val="20"/>
          <w:lang w:eastAsia="pl-PL"/>
        </w:rPr>
        <w:t>(tj. za średni roczny dochód łączny uważa się</w:t>
      </w:r>
      <w:r w:rsidRPr="001C0147">
        <w:rPr>
          <w:rFonts w:ascii="Times New Roman" w:eastAsia="Times New Roman" w:hAnsi="Times New Roman" w:cs="Times New Roman"/>
          <w:i/>
          <w:color w:val="000000"/>
          <w:spacing w:val="-1"/>
          <w:sz w:val="20"/>
          <w:szCs w:val="20"/>
          <w:lang w:eastAsia="pl-PL"/>
        </w:rPr>
        <w:t xml:space="preserve">: </w:t>
      </w:r>
      <w:r w:rsidRPr="001C0147">
        <w:rPr>
          <w:rFonts w:ascii="Times New Roman" w:eastAsia="Times New Roman" w:hAnsi="Times New Roman" w:cs="Times New Roman"/>
          <w:color w:val="000000"/>
          <w:spacing w:val="-1"/>
          <w:w w:val="105"/>
          <w:sz w:val="20"/>
          <w:szCs w:val="20"/>
          <w:lang w:eastAsia="pl-PL"/>
        </w:rPr>
        <w:t xml:space="preserve">przychód minus koszty uzyskania przychodów, minus </w:t>
      </w:r>
      <w:r w:rsidRPr="001C0147">
        <w:rPr>
          <w:rFonts w:ascii="Times New Roman" w:eastAsia="Times New Roman" w:hAnsi="Times New Roman" w:cs="Times New Roman"/>
          <w:color w:val="000000"/>
          <w:w w:val="105"/>
          <w:sz w:val="20"/>
          <w:szCs w:val="20"/>
          <w:lang w:eastAsia="pl-PL"/>
        </w:rPr>
        <w:t xml:space="preserve">obowiązkowe składki na ubezpieczenie społeczne i zdrowotne, wykazane w deklaracji PIT 37 lub 36, </w:t>
      </w:r>
      <w:r w:rsidRPr="001C0147">
        <w:rPr>
          <w:rFonts w:ascii="Times New Roman" w:eastAsia="Times New Roman" w:hAnsi="Times New Roman" w:cs="Times New Roman"/>
          <w:color w:val="000000"/>
          <w:spacing w:val="-8"/>
          <w:w w:val="105"/>
          <w:sz w:val="20"/>
          <w:szCs w:val="20"/>
          <w:lang w:eastAsia="pl-PL"/>
        </w:rPr>
        <w:t xml:space="preserve">deklaracji PIT40A/11A, deklaracji PIT6, deklaracji PIT8c, deklaracji PIT R, a ponadto dochody z działalności </w:t>
      </w:r>
      <w:r w:rsidRPr="001C0147">
        <w:rPr>
          <w:rFonts w:ascii="Times New Roman" w:eastAsia="Times New Roman" w:hAnsi="Times New Roman" w:cs="Times New Roman"/>
          <w:color w:val="000000"/>
          <w:spacing w:val="6"/>
          <w:w w:val="105"/>
          <w:sz w:val="20"/>
          <w:szCs w:val="20"/>
          <w:lang w:eastAsia="pl-PL"/>
        </w:rPr>
        <w:t>gospodarczej rozliczane przez osoby opodatkowane ryczałtem i kartą podatkową, dochody z najmu</w:t>
      </w:r>
      <w:r w:rsidRPr="001C0147">
        <w:rPr>
          <w:rFonts w:ascii="Times New Roman" w:eastAsia="Times New Roman" w:hAnsi="Times New Roman" w:cs="Times New Roman"/>
          <w:color w:val="000000"/>
          <w:spacing w:val="6"/>
          <w:w w:val="105"/>
          <w:sz w:val="20"/>
          <w:szCs w:val="20"/>
          <w:lang w:eastAsia="pl-PL"/>
        </w:rPr>
        <w:br/>
      </w:r>
      <w:r w:rsidRPr="001C0147">
        <w:rPr>
          <w:rFonts w:ascii="Times New Roman" w:eastAsia="Times New Roman" w:hAnsi="Times New Roman" w:cs="Times New Roman"/>
          <w:color w:val="000000"/>
          <w:spacing w:val="-4"/>
          <w:w w:val="105"/>
          <w:sz w:val="20"/>
          <w:szCs w:val="20"/>
          <w:lang w:eastAsia="pl-PL"/>
        </w:rPr>
        <w:t>i dzierżawy, z dopłat bezpośrednich i inne dochody</w:t>
      </w:r>
      <w:r w:rsidRPr="001C0147">
        <w:rPr>
          <w:rFonts w:ascii="Times New Roman" w:eastAsia="Times New Roman" w:hAnsi="Times New Roman" w:cs="Times New Roman"/>
          <w:i/>
          <w:color w:val="000000"/>
          <w:spacing w:val="-4"/>
          <w:sz w:val="20"/>
          <w:szCs w:val="20"/>
          <w:lang w:eastAsia="pl-PL"/>
        </w:rPr>
        <w:t>)</w:t>
      </w:r>
    </w:p>
    <w:p w:rsidR="001C0147" w:rsidRPr="001C0147" w:rsidRDefault="001C0147" w:rsidP="001C0147">
      <w:pPr>
        <w:spacing w:after="5" w:line="240" w:lineRule="auto"/>
        <w:ind w:right="61" w:hanging="10"/>
        <w:jc w:val="both"/>
        <w:rPr>
          <w:rFonts w:ascii="Times New Roman" w:eastAsia="Times New Roman" w:hAnsi="Times New Roman" w:cs="Times New Roman"/>
          <w:color w:val="000000"/>
          <w:spacing w:val="-4"/>
          <w:w w:val="110"/>
          <w:sz w:val="20"/>
          <w:szCs w:val="20"/>
          <w:vertAlign w:val="superscript"/>
          <w:lang w:eastAsia="pl-PL"/>
        </w:rPr>
      </w:pPr>
      <w:r w:rsidRPr="001C0147">
        <w:rPr>
          <w:rFonts w:ascii="Times New Roman" w:eastAsia="Times New Roman" w:hAnsi="Times New Roman" w:cs="Times New Roman"/>
          <w:color w:val="000000"/>
          <w:spacing w:val="-4"/>
          <w:w w:val="110"/>
          <w:sz w:val="20"/>
          <w:szCs w:val="20"/>
          <w:vertAlign w:val="superscript"/>
          <w:lang w:eastAsia="pl-PL"/>
        </w:rPr>
        <w:t>2</w:t>
      </w:r>
      <w:r w:rsidRPr="001C0147">
        <w:rPr>
          <w:rFonts w:ascii="Times New Roman" w:eastAsia="Times New Roman" w:hAnsi="Times New Roman" w:cs="Times New Roman"/>
          <w:i/>
          <w:color w:val="000000"/>
          <w:spacing w:val="-4"/>
          <w:w w:val="105"/>
          <w:sz w:val="20"/>
          <w:szCs w:val="20"/>
          <w:lang w:eastAsia="pl-PL"/>
        </w:rPr>
        <w:t>(tj. średni roczny dochód łączny podzielony na ilość członków rodziny)</w:t>
      </w:r>
    </w:p>
    <w:p w:rsidR="001C0147" w:rsidRPr="001C0147" w:rsidRDefault="001C0147" w:rsidP="001C0147">
      <w:pPr>
        <w:spacing w:after="5" w:line="240" w:lineRule="auto"/>
        <w:ind w:right="61" w:hanging="10"/>
        <w:jc w:val="both"/>
        <w:rPr>
          <w:rFonts w:ascii="Times New Roman" w:eastAsia="Times New Roman" w:hAnsi="Times New Roman" w:cs="Times New Roman"/>
          <w:i/>
          <w:color w:val="000000"/>
          <w:spacing w:val="-4"/>
          <w:w w:val="105"/>
          <w:sz w:val="20"/>
          <w:szCs w:val="20"/>
          <w:lang w:eastAsia="pl-PL"/>
        </w:rPr>
      </w:pPr>
      <w:r w:rsidRPr="001C0147">
        <w:rPr>
          <w:rFonts w:ascii="Times New Roman" w:eastAsia="Times New Roman" w:hAnsi="Times New Roman" w:cs="Times New Roman"/>
          <w:i/>
          <w:color w:val="000000"/>
          <w:spacing w:val="-4"/>
          <w:w w:val="115"/>
          <w:sz w:val="20"/>
          <w:szCs w:val="20"/>
          <w:vertAlign w:val="superscript"/>
          <w:lang w:eastAsia="pl-PL"/>
        </w:rPr>
        <w:t>3</w:t>
      </w:r>
      <w:r w:rsidRPr="001C0147">
        <w:rPr>
          <w:rFonts w:ascii="Times New Roman" w:eastAsia="Times New Roman" w:hAnsi="Times New Roman" w:cs="Times New Roman"/>
          <w:i/>
          <w:color w:val="000000"/>
          <w:spacing w:val="-4"/>
          <w:sz w:val="20"/>
          <w:szCs w:val="20"/>
          <w:lang w:eastAsia="pl-PL"/>
        </w:rPr>
        <w:t>(tj</w:t>
      </w:r>
      <w:r w:rsidRPr="001C0147">
        <w:rPr>
          <w:rFonts w:ascii="Times New Roman" w:eastAsia="Times New Roman" w:hAnsi="Times New Roman" w:cs="Times New Roman"/>
          <w:i/>
          <w:color w:val="000000"/>
          <w:spacing w:val="-4"/>
          <w:w w:val="105"/>
          <w:sz w:val="20"/>
          <w:szCs w:val="20"/>
          <w:lang w:eastAsia="pl-PL"/>
        </w:rPr>
        <w:t>. średni dochód na 1 członka gospodarstwa domowego podzielony przez 12 miesięcy)</w:t>
      </w:r>
    </w:p>
    <w:p w:rsidR="001C0147" w:rsidRPr="001C0147" w:rsidRDefault="001C0147" w:rsidP="001C0147">
      <w:pPr>
        <w:spacing w:after="5" w:line="240" w:lineRule="auto"/>
        <w:ind w:right="144" w:hanging="10"/>
        <w:jc w:val="both"/>
        <w:rPr>
          <w:rFonts w:ascii="Times New Roman" w:eastAsia="Times New Roman" w:hAnsi="Times New Roman" w:cs="Times New Roman"/>
          <w:color w:val="000000"/>
          <w:spacing w:val="-4"/>
          <w:w w:val="105"/>
          <w:sz w:val="20"/>
          <w:szCs w:val="20"/>
          <w:lang w:eastAsia="pl-PL"/>
        </w:rPr>
      </w:pPr>
      <w:r w:rsidRPr="001C0147">
        <w:rPr>
          <w:rFonts w:ascii="Times New Roman" w:eastAsia="Times New Roman" w:hAnsi="Times New Roman" w:cs="Times New Roman"/>
          <w:color w:val="000000"/>
          <w:spacing w:val="-2"/>
          <w:w w:val="105"/>
          <w:sz w:val="20"/>
          <w:szCs w:val="20"/>
          <w:lang w:eastAsia="pl-PL"/>
        </w:rPr>
        <w:t xml:space="preserve">Ja niżej podpisany zobowiązuję się na wezwanie Pracodawcy do dostarczenia dokumentów wymienionych </w:t>
      </w:r>
      <w:r w:rsidRPr="001C0147">
        <w:rPr>
          <w:rFonts w:ascii="Times New Roman" w:eastAsia="Times New Roman" w:hAnsi="Times New Roman" w:cs="Times New Roman"/>
          <w:color w:val="000000"/>
          <w:spacing w:val="2"/>
          <w:w w:val="105"/>
          <w:sz w:val="20"/>
          <w:szCs w:val="20"/>
          <w:lang w:eastAsia="pl-PL"/>
        </w:rPr>
        <w:t>przez Pracodawcę w wezwaniu w celu potwierdzenia mojej sytuacji życiowej, rodzinnej i materialnej.</w:t>
      </w:r>
      <w:r w:rsidRPr="001C0147">
        <w:rPr>
          <w:rFonts w:ascii="Times New Roman" w:eastAsia="Times New Roman" w:hAnsi="Times New Roman" w:cs="Times New Roman"/>
          <w:color w:val="000000"/>
          <w:spacing w:val="2"/>
          <w:w w:val="105"/>
          <w:sz w:val="20"/>
          <w:szCs w:val="20"/>
          <w:lang w:eastAsia="pl-PL"/>
        </w:rPr>
        <w:br/>
      </w:r>
      <w:r w:rsidRPr="001C0147">
        <w:rPr>
          <w:rFonts w:ascii="Times New Roman" w:eastAsia="Times New Roman" w:hAnsi="Times New Roman" w:cs="Times New Roman"/>
          <w:color w:val="000000"/>
          <w:spacing w:val="-7"/>
          <w:w w:val="105"/>
          <w:sz w:val="20"/>
          <w:szCs w:val="20"/>
          <w:lang w:eastAsia="pl-PL"/>
        </w:rPr>
        <w:t xml:space="preserve">W przypadku zmiany mojej sytuacji życiowej, rodzinnej lub materialnej mającej wpływ na średni dochód lub </w:t>
      </w:r>
      <w:r w:rsidRPr="001C0147">
        <w:rPr>
          <w:rFonts w:ascii="Times New Roman" w:eastAsia="Times New Roman" w:hAnsi="Times New Roman" w:cs="Times New Roman"/>
          <w:color w:val="000000"/>
          <w:spacing w:val="-5"/>
          <w:w w:val="105"/>
          <w:sz w:val="20"/>
          <w:szCs w:val="20"/>
          <w:lang w:eastAsia="pl-PL"/>
        </w:rPr>
        <w:t xml:space="preserve">pozostałe przysporzenia i wysokość dofinansowania lub refundacji wg zasad określonych w Regulaminie, </w:t>
      </w:r>
      <w:r w:rsidRPr="001C0147">
        <w:rPr>
          <w:rFonts w:ascii="Times New Roman" w:eastAsia="Times New Roman" w:hAnsi="Times New Roman" w:cs="Times New Roman"/>
          <w:color w:val="000000"/>
          <w:spacing w:val="-4"/>
          <w:w w:val="105"/>
          <w:sz w:val="20"/>
          <w:szCs w:val="20"/>
          <w:lang w:eastAsia="pl-PL"/>
        </w:rPr>
        <w:t>zobowiązuję się do niezwłocznej aktualizacji danych ujętych w niniejszym Oświadczeniu.</w:t>
      </w:r>
    </w:p>
    <w:p w:rsidR="001C0147" w:rsidRPr="001C0147" w:rsidRDefault="001C0147" w:rsidP="001C0147">
      <w:pPr>
        <w:spacing w:after="5" w:line="240" w:lineRule="auto"/>
        <w:ind w:right="144" w:hanging="10"/>
        <w:jc w:val="both"/>
        <w:rPr>
          <w:rFonts w:ascii="Times New Roman" w:eastAsia="Times New Roman" w:hAnsi="Times New Roman" w:cs="Times New Roman"/>
          <w:color w:val="000000"/>
          <w:spacing w:val="-4"/>
          <w:w w:val="105"/>
          <w:sz w:val="20"/>
          <w:szCs w:val="20"/>
          <w:lang w:eastAsia="pl-PL"/>
        </w:rPr>
      </w:pPr>
    </w:p>
    <w:p w:rsidR="001C0147" w:rsidRPr="001C0147" w:rsidRDefault="001C0147" w:rsidP="001C0147">
      <w:pPr>
        <w:spacing w:after="5" w:line="240" w:lineRule="auto"/>
        <w:ind w:right="144" w:hanging="10"/>
        <w:jc w:val="both"/>
        <w:rPr>
          <w:rFonts w:ascii="Times New Roman" w:eastAsia="Times New Roman" w:hAnsi="Times New Roman" w:cs="Times New Roman"/>
          <w:color w:val="000000"/>
          <w:spacing w:val="-4"/>
          <w:w w:val="105"/>
          <w:sz w:val="20"/>
          <w:szCs w:val="20"/>
          <w:lang w:eastAsia="pl-PL"/>
        </w:rPr>
      </w:pPr>
    </w:p>
    <w:p w:rsidR="001C0147" w:rsidRPr="001C0147" w:rsidRDefault="001C0147" w:rsidP="001C0147">
      <w:pPr>
        <w:tabs>
          <w:tab w:val="right" w:pos="8417"/>
        </w:tabs>
        <w:spacing w:before="144" w:after="5" w:line="240" w:lineRule="auto"/>
        <w:ind w:right="61" w:hanging="10"/>
        <w:jc w:val="both"/>
        <w:rPr>
          <w:rFonts w:ascii="Times New Roman" w:eastAsia="Times New Roman" w:hAnsi="Times New Roman" w:cs="Times New Roman"/>
          <w:color w:val="000000"/>
          <w:spacing w:val="-6"/>
          <w:w w:val="105"/>
          <w:sz w:val="20"/>
          <w:szCs w:val="20"/>
          <w:lang w:eastAsia="pl-PL"/>
        </w:rPr>
      </w:pPr>
      <w:r w:rsidRPr="001C0147">
        <w:rPr>
          <w:rFonts w:ascii="Times New Roman" w:eastAsia="Times New Roman" w:hAnsi="Times New Roman" w:cs="Times New Roman"/>
          <w:noProof/>
          <w:color w:val="000000"/>
          <w:sz w:val="20"/>
          <w:szCs w:val="20"/>
          <w:lang w:eastAsia="pl-PL"/>
        </w:rPr>
        <mc:AlternateContent>
          <mc:Choice Requires="wps">
            <w:drawing>
              <wp:anchor distT="0" distB="0" distL="114300" distR="114300" simplePos="0" relativeHeight="251685888" behindDoc="0" locked="0" layoutInCell="1" allowOverlap="1" wp14:anchorId="75000D7A" wp14:editId="1E11ED72">
                <wp:simplePos x="0" y="0"/>
                <wp:positionH relativeFrom="margin">
                  <wp:align>right</wp:align>
                </wp:positionH>
                <wp:positionV relativeFrom="paragraph">
                  <wp:posOffset>98606</wp:posOffset>
                </wp:positionV>
                <wp:extent cx="2225675" cy="0"/>
                <wp:effectExtent l="0" t="0" r="0" b="0"/>
                <wp:wrapNone/>
                <wp:docPr id="209410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D0FBB" id="Line 2" o:spid="_x0000_s1026" style="position:absolute;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24.05pt,7.75pt" to="299.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vhJgIAAEoEAAAOAAAAZHJzL2Uyb0RvYy54bWysVE2P2jAQvVfqf7B8h3w0s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" strokeweight="1.45pt">
                <v:stroke dashstyle="1 1"/>
                <w10:wrap anchorx="margin"/>
              </v:line>
            </w:pict>
          </mc:Fallback>
        </mc:AlternateContent>
      </w:r>
      <w:r w:rsidRPr="001C0147">
        <w:rPr>
          <w:rFonts w:ascii="Times New Roman" w:eastAsia="Times New Roman" w:hAnsi="Times New Roman" w:cs="Times New Roman"/>
          <w:noProof/>
          <w:color w:val="000000"/>
          <w:sz w:val="20"/>
          <w:szCs w:val="20"/>
          <w:lang w:eastAsia="pl-PL"/>
        </w:rPr>
        <mc:AlternateContent>
          <mc:Choice Requires="wps">
            <w:drawing>
              <wp:anchor distT="0" distB="0" distL="114300" distR="114300" simplePos="0" relativeHeight="251684864" behindDoc="0" locked="0" layoutInCell="1" allowOverlap="1" wp14:anchorId="30CEE616" wp14:editId="0C5DB243">
                <wp:simplePos x="0" y="0"/>
                <wp:positionH relativeFrom="margin">
                  <wp:align>left</wp:align>
                </wp:positionH>
                <wp:positionV relativeFrom="paragraph">
                  <wp:posOffset>102688</wp:posOffset>
                </wp:positionV>
                <wp:extent cx="1856740" cy="0"/>
                <wp:effectExtent l="0" t="0" r="0" b="0"/>
                <wp:wrapNone/>
                <wp:docPr id="87417635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368F2" id="Line 3" o:spid="_x0000_s1026" style="position:absolute;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1pt" to="146.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" strokeweight="1.45pt">
                <v:stroke dashstyle="1 1"/>
                <w10:wrap anchorx="margin"/>
              </v:line>
            </w:pict>
          </mc:Fallback>
        </mc:AlternateContent>
      </w:r>
      <w:r w:rsidRPr="001C0147">
        <w:rPr>
          <w:rFonts w:ascii="Times New Roman" w:eastAsia="Times New Roman" w:hAnsi="Times New Roman" w:cs="Times New Roman"/>
          <w:color w:val="000000"/>
          <w:spacing w:val="-6"/>
          <w:w w:val="105"/>
          <w:sz w:val="20"/>
          <w:szCs w:val="20"/>
          <w:lang w:eastAsia="pl-PL"/>
        </w:rPr>
        <w:t>(miejscowość, data)</w:t>
      </w:r>
      <w:r w:rsidRPr="001C0147">
        <w:rPr>
          <w:rFonts w:ascii="Times New Roman" w:eastAsia="Times New Roman" w:hAnsi="Times New Roman" w:cs="Times New Roman"/>
          <w:color w:val="000000"/>
          <w:spacing w:val="-6"/>
          <w:w w:val="105"/>
          <w:sz w:val="20"/>
          <w:szCs w:val="20"/>
          <w:lang w:eastAsia="pl-PL"/>
        </w:rPr>
        <w:tab/>
      </w:r>
      <w:r w:rsidRPr="001C0147">
        <w:rPr>
          <w:rFonts w:ascii="Times New Roman" w:eastAsia="Times New Roman" w:hAnsi="Times New Roman" w:cs="Times New Roman"/>
          <w:color w:val="000000"/>
          <w:spacing w:val="-4"/>
          <w:w w:val="105"/>
          <w:sz w:val="20"/>
          <w:szCs w:val="20"/>
          <w:lang w:eastAsia="pl-PL"/>
        </w:rPr>
        <w:t>(podpis wnioskodawcy)</w:t>
      </w:r>
    </w:p>
    <w:p w:rsidR="001C0147" w:rsidRPr="001C0147" w:rsidRDefault="001C0147" w:rsidP="001C0147">
      <w:pPr>
        <w:rPr>
          <w:rFonts w:ascii="Times New Roman" w:eastAsia="Times New Roman" w:hAnsi="Times New Roman" w:cs="Times New Roman"/>
          <w:i/>
          <w:color w:val="000000"/>
          <w:sz w:val="18"/>
          <w:lang w:eastAsia="pl-PL"/>
        </w:rPr>
      </w:pPr>
      <w:r w:rsidRPr="001C0147">
        <w:rPr>
          <w:rFonts w:ascii="Times New Roman" w:eastAsia="Times New Roman" w:hAnsi="Times New Roman" w:cs="Times New Roman"/>
          <w:i/>
          <w:color w:val="000000"/>
          <w:sz w:val="18"/>
          <w:lang w:eastAsia="pl-PL"/>
        </w:rPr>
        <w:br w:type="page"/>
      </w:r>
    </w:p>
    <w:p w:rsidR="001C0147" w:rsidRPr="001C0147" w:rsidRDefault="001C0147" w:rsidP="001C0147">
      <w:pPr>
        <w:spacing w:after="5" w:line="225" w:lineRule="auto"/>
        <w:ind w:left="70" w:right="62" w:hanging="10"/>
        <w:jc w:val="right"/>
        <w:rPr>
          <w:rFonts w:ascii="Times New Roman" w:eastAsia="Times New Roman" w:hAnsi="Times New Roman" w:cs="Times New Roman"/>
          <w:i/>
          <w:iCs/>
          <w:color w:val="000000"/>
          <w:spacing w:val="-6"/>
          <w:w w:val="110"/>
          <w:sz w:val="16"/>
          <w:lang w:eastAsia="pl-PL"/>
        </w:rPr>
      </w:pPr>
      <w:r w:rsidRPr="001C0147">
        <w:rPr>
          <w:rFonts w:ascii="Times New Roman" w:eastAsia="Times New Roman" w:hAnsi="Times New Roman" w:cs="Times New Roman"/>
          <w:i/>
          <w:iCs/>
          <w:color w:val="000000"/>
          <w:spacing w:val="-6"/>
          <w:w w:val="110"/>
          <w:sz w:val="16"/>
          <w:lang w:eastAsia="pl-PL"/>
        </w:rPr>
        <w:lastRenderedPageBreak/>
        <w:t>Załącznik nr 11</w:t>
      </w:r>
    </w:p>
    <w:p w:rsidR="001C0147" w:rsidRPr="001C0147" w:rsidRDefault="001C0147" w:rsidP="001C0147">
      <w:pPr>
        <w:spacing w:after="5" w:line="264" w:lineRule="auto"/>
        <w:ind w:left="70" w:right="62" w:hanging="10"/>
        <w:jc w:val="right"/>
        <w:rPr>
          <w:rFonts w:ascii="Times New Roman" w:eastAsia="Times New Roman" w:hAnsi="Times New Roman" w:cs="Times New Roman"/>
          <w:i/>
          <w:iCs/>
          <w:color w:val="000000"/>
          <w:spacing w:val="-7"/>
          <w:w w:val="110"/>
          <w:sz w:val="16"/>
          <w:lang w:eastAsia="pl-PL"/>
        </w:rPr>
      </w:pPr>
      <w:r w:rsidRPr="001C0147">
        <w:rPr>
          <w:rFonts w:ascii="Times New Roman" w:eastAsia="Times New Roman" w:hAnsi="Times New Roman" w:cs="Times New Roman"/>
          <w:i/>
          <w:iCs/>
          <w:color w:val="000000"/>
          <w:spacing w:val="-7"/>
          <w:w w:val="110"/>
          <w:sz w:val="16"/>
          <w:lang w:eastAsia="pl-PL"/>
        </w:rPr>
        <w:t>do Regulaminu ZFŚS Zespołu Szkolno-Przedszkolnego w Stepnicy</w:t>
      </w:r>
    </w:p>
    <w:p w:rsidR="001C0147" w:rsidRPr="001C0147" w:rsidRDefault="001C0147" w:rsidP="001C0147">
      <w:pPr>
        <w:spacing w:after="5" w:line="264" w:lineRule="auto"/>
        <w:ind w:left="70" w:right="144" w:hanging="10"/>
        <w:jc w:val="right"/>
        <w:rPr>
          <w:rFonts w:ascii="Times New Roman" w:eastAsia="Times New Roman" w:hAnsi="Times New Roman" w:cs="Times New Roman"/>
          <w:color w:val="000000"/>
          <w:spacing w:val="-7"/>
          <w:w w:val="110"/>
          <w:sz w:val="16"/>
          <w:lang w:eastAsia="pl-PL"/>
        </w:rPr>
      </w:pPr>
    </w:p>
    <w:p w:rsidR="001C0147" w:rsidRPr="001C0147" w:rsidRDefault="001C0147" w:rsidP="001C0147">
      <w:pPr>
        <w:spacing w:after="0" w:line="276" w:lineRule="auto"/>
        <w:ind w:left="142" w:right="61"/>
        <w:jc w:val="center"/>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b/>
          <w:color w:val="000000"/>
          <w:sz w:val="24"/>
          <w:lang w:eastAsia="pl-PL"/>
        </w:rPr>
        <w:t>UMOWA  NR .........../………….</w:t>
      </w:r>
    </w:p>
    <w:p w:rsidR="001C0147" w:rsidRPr="001C0147" w:rsidRDefault="001C0147" w:rsidP="001C0147">
      <w:pPr>
        <w:spacing w:after="0" w:line="276" w:lineRule="auto"/>
        <w:ind w:left="707" w:right="1461" w:hanging="10"/>
        <w:jc w:val="center"/>
        <w:rPr>
          <w:rFonts w:ascii="Times New Roman" w:eastAsia="Times New Roman" w:hAnsi="Times New Roman" w:cs="Times New Roman"/>
          <w:b/>
          <w:color w:val="000000"/>
          <w:sz w:val="24"/>
          <w:lang w:eastAsia="pl-PL"/>
        </w:rPr>
      </w:pPr>
      <w:r w:rsidRPr="001C0147">
        <w:rPr>
          <w:rFonts w:ascii="Times New Roman" w:eastAsia="Times New Roman" w:hAnsi="Times New Roman" w:cs="Times New Roman"/>
          <w:b/>
          <w:color w:val="000000"/>
          <w:sz w:val="24"/>
          <w:lang w:eastAsia="pl-PL"/>
        </w:rPr>
        <w:t xml:space="preserve">POŻYCZKI NA CELE MIESZKANIOWE </w:t>
      </w:r>
    </w:p>
    <w:p w:rsidR="001C0147" w:rsidRPr="001C0147" w:rsidRDefault="001C0147" w:rsidP="001C0147">
      <w:pPr>
        <w:spacing w:after="0" w:line="276" w:lineRule="auto"/>
        <w:ind w:left="707" w:right="1461" w:hanging="10"/>
        <w:jc w:val="center"/>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b/>
          <w:color w:val="000000"/>
          <w:sz w:val="24"/>
          <w:lang w:eastAsia="pl-PL"/>
        </w:rPr>
        <w:t>Z ZAKŁADOWEGO FUNDUSZU ŚWIADCZEŃ SOCJALNYCH</w:t>
      </w:r>
    </w:p>
    <w:p w:rsidR="001C0147" w:rsidRPr="001C0147" w:rsidRDefault="001C0147" w:rsidP="001C0147">
      <w:pPr>
        <w:spacing w:after="16" w:line="256" w:lineRule="auto"/>
        <w:ind w:right="61"/>
        <w:jc w:val="center"/>
        <w:rPr>
          <w:rFonts w:ascii="Times New Roman" w:eastAsia="Times New Roman" w:hAnsi="Times New Roman" w:cs="Times New Roman"/>
          <w:color w:val="000000"/>
          <w:sz w:val="24"/>
          <w:lang w:eastAsia="pl-PL"/>
        </w:rPr>
      </w:pPr>
    </w:p>
    <w:p w:rsidR="001C0147" w:rsidRPr="001C0147" w:rsidRDefault="001C0147" w:rsidP="001C0147">
      <w:pPr>
        <w:spacing w:after="5" w:line="270" w:lineRule="auto"/>
        <w:ind w:left="5" w:right="5809" w:hanging="10"/>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Zawarta w dniu ............................</w:t>
      </w:r>
    </w:p>
    <w:p w:rsidR="001C0147" w:rsidRPr="001C0147" w:rsidRDefault="001C0147" w:rsidP="001C0147">
      <w:pPr>
        <w:spacing w:after="5" w:line="270" w:lineRule="auto"/>
        <w:ind w:left="5" w:right="6115" w:hanging="10"/>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pomiędzy:</w:t>
      </w:r>
    </w:p>
    <w:p w:rsidR="001C0147" w:rsidRPr="001C0147" w:rsidRDefault="001C0147" w:rsidP="001C0147">
      <w:pPr>
        <w:spacing w:after="5" w:line="27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Zespołem Szkolno-Przedszkolnym w Stepnicy (udzielającym pożyczki z Zakładowego Funduszu Świadczeń Socjalnych), w imieniu którego działa Dyrektor</w:t>
      </w:r>
    </w:p>
    <w:p w:rsidR="001C0147" w:rsidRPr="001C0147" w:rsidRDefault="001C0147" w:rsidP="001C0147">
      <w:pPr>
        <w:spacing w:after="5" w:line="27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w:t>
      </w:r>
    </w:p>
    <w:p w:rsidR="001C0147" w:rsidRPr="001C0147" w:rsidRDefault="001C0147" w:rsidP="001C0147">
      <w:pPr>
        <w:spacing w:after="5" w:line="27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a Panem/Panią ...............................................................................................................................</w:t>
      </w:r>
    </w:p>
    <w:p w:rsidR="001C0147" w:rsidRPr="001C0147" w:rsidRDefault="001C0147" w:rsidP="001C0147">
      <w:pPr>
        <w:spacing w:after="14" w:line="27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zam. w ............................................... ul. ....................................................................................., legitymującym się Dowodem Osobistym, seria ............ nr .............................................. wydanym przez ............................................................................................................................, </w:t>
      </w:r>
    </w:p>
    <w:p w:rsidR="001C0147" w:rsidRPr="001C0147" w:rsidRDefault="001C0147" w:rsidP="001C0147">
      <w:pPr>
        <w:spacing w:after="10" w:line="270" w:lineRule="auto"/>
        <w:ind w:left="5"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zwanym/ą dalej pożyczkobiorcą, </w:t>
      </w:r>
      <w:bookmarkStart w:id="4" w:name="_Hlk138769504"/>
      <w:r w:rsidRPr="001C0147">
        <w:rPr>
          <w:rFonts w:ascii="Times New Roman" w:eastAsia="Times New Roman" w:hAnsi="Times New Roman" w:cs="Times New Roman"/>
          <w:color w:val="000000"/>
          <w:sz w:val="24"/>
          <w:lang w:eastAsia="pl-PL"/>
        </w:rPr>
        <w:t>zatrudnionym</w:t>
      </w:r>
      <w:bookmarkEnd w:id="4"/>
      <w:r w:rsidRPr="001C0147">
        <w:rPr>
          <w:rFonts w:ascii="Times New Roman" w:eastAsia="Times New Roman" w:hAnsi="Times New Roman" w:cs="Times New Roman"/>
          <w:color w:val="000000"/>
          <w:sz w:val="24"/>
          <w:lang w:eastAsia="pl-PL"/>
        </w:rPr>
        <w:t xml:space="preserve"> / pobierającym świadczenie emerytalne lub rentowe*,</w:t>
      </w:r>
    </w:p>
    <w:p w:rsidR="001C0147" w:rsidRPr="001C0147" w:rsidRDefault="001C0147" w:rsidP="001C0147">
      <w:pPr>
        <w:spacing w:after="8" w:line="27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została zawarta umowa o treści następującej: </w:t>
      </w:r>
    </w:p>
    <w:p w:rsidR="001C0147" w:rsidRPr="001C0147" w:rsidRDefault="001C0147" w:rsidP="001C0147">
      <w:pPr>
        <w:spacing w:after="8" w:line="270" w:lineRule="auto"/>
        <w:ind w:left="5" w:right="61" w:hanging="10"/>
        <w:jc w:val="both"/>
        <w:rPr>
          <w:rFonts w:ascii="Times New Roman" w:eastAsia="Times New Roman" w:hAnsi="Times New Roman" w:cs="Times New Roman"/>
          <w:color w:val="000000"/>
          <w:sz w:val="24"/>
          <w:lang w:eastAsia="pl-PL"/>
        </w:rPr>
      </w:pPr>
    </w:p>
    <w:p w:rsidR="001C0147" w:rsidRPr="001C0147" w:rsidRDefault="001C0147" w:rsidP="001C0147">
      <w:pPr>
        <w:spacing w:after="20" w:line="256" w:lineRule="auto"/>
        <w:ind w:left="10" w:right="759" w:hanging="10"/>
        <w:jc w:val="center"/>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1</w:t>
      </w:r>
    </w:p>
    <w:p w:rsidR="001C0147" w:rsidRPr="001C0147" w:rsidRDefault="001C0147" w:rsidP="001C0147">
      <w:pPr>
        <w:spacing w:after="0" w:line="24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Na podstawie ustawy z dnia 04</w:t>
      </w:r>
      <w:r w:rsidRPr="001C0147">
        <w:rPr>
          <w:rFonts w:ascii="Lucida Sans Unicode" w:eastAsia="Lucida Sans Unicode" w:hAnsi="Lucida Sans Unicode" w:cs="Lucida Sans Unicode"/>
          <w:color w:val="000000"/>
          <w:sz w:val="24"/>
          <w:lang w:eastAsia="pl-PL"/>
        </w:rPr>
        <w:t>.</w:t>
      </w:r>
      <w:r w:rsidRPr="001C0147">
        <w:rPr>
          <w:rFonts w:ascii="Times New Roman" w:eastAsia="Times New Roman" w:hAnsi="Times New Roman" w:cs="Times New Roman"/>
          <w:color w:val="000000"/>
          <w:sz w:val="24"/>
          <w:lang w:eastAsia="pl-PL"/>
        </w:rPr>
        <w:t>03.1994 r. o Zakładowym Funduszu Świadczeń Socjalnych</w:t>
      </w:r>
      <w:r w:rsidRPr="001C0147">
        <w:rPr>
          <w:rFonts w:ascii="Times New Roman" w:eastAsia="Times New Roman" w:hAnsi="Times New Roman" w:cs="Times New Roman"/>
          <w:color w:val="000000"/>
          <w:sz w:val="24"/>
          <w:lang w:eastAsia="pl-PL"/>
        </w:rPr>
        <w:br/>
        <w:t>(t. j. Dz. U. 2018 r., poz. 1316), Regulaminu Zakładowego Funduszu Świadczeń Socjalnych obowiązującego w Zespole Szkolno-Przedszkolnym w Stepnicy oraz decyzji Dyrektora Zespołu Szkolno-Przedszkolnego w Stepnicy, została przyznana pożyczkobiorcy pożyczka na .......................................................................................................................................................</w:t>
      </w:r>
    </w:p>
    <w:p w:rsidR="001C0147" w:rsidRPr="001C0147" w:rsidRDefault="001C0147" w:rsidP="001C0147">
      <w:pPr>
        <w:spacing w:after="5" w:line="24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w wysokości .................................................................................................................................. zł (słownie: ……..........................................................................................................................</w:t>
      </w:r>
      <w:r w:rsidRPr="001C0147">
        <w:rPr>
          <w:rFonts w:ascii="Times New Roman" w:eastAsia="Times New Roman" w:hAnsi="Times New Roman" w:cs="Times New Roman"/>
          <w:color w:val="000000"/>
          <w:sz w:val="24"/>
          <w:lang w:eastAsia="pl-PL"/>
        </w:rPr>
        <w:br/>
        <w:t xml:space="preserve">ze środków ZFŚS oprocentowana w wysokości 1 % w stosunku rocznym. </w:t>
      </w:r>
    </w:p>
    <w:p w:rsidR="001C0147" w:rsidRPr="001C0147" w:rsidRDefault="001C0147" w:rsidP="001C0147">
      <w:pPr>
        <w:spacing w:after="5" w:line="24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Naliczone odsetki stanowią kwotę .................................... zł </w:t>
      </w:r>
    </w:p>
    <w:p w:rsidR="001C0147" w:rsidRPr="001C0147" w:rsidRDefault="001C0147" w:rsidP="001C0147">
      <w:pPr>
        <w:spacing w:after="5" w:line="24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Razem do spłaty pożyczka wraz z odsetkami: ................................ zł </w:t>
      </w:r>
    </w:p>
    <w:p w:rsidR="001C0147" w:rsidRPr="001C0147" w:rsidRDefault="001C0147" w:rsidP="001C0147">
      <w:pPr>
        <w:spacing w:after="40" w:line="24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słownie:................................................................................................................................................................................................................................................................................................</w:t>
      </w:r>
    </w:p>
    <w:p w:rsidR="001C0147" w:rsidRPr="001C0147" w:rsidRDefault="001C0147" w:rsidP="001C0147">
      <w:pPr>
        <w:spacing w:after="20" w:line="240" w:lineRule="auto"/>
        <w:ind w:left="10" w:right="759" w:hanging="10"/>
        <w:jc w:val="center"/>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2</w:t>
      </w:r>
    </w:p>
    <w:p w:rsidR="001C0147" w:rsidRPr="001C0147" w:rsidRDefault="001C0147" w:rsidP="001C0147">
      <w:pPr>
        <w:spacing w:after="30" w:line="24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Przyznana pożyczka podlega spłacie w całości. </w:t>
      </w:r>
    </w:p>
    <w:p w:rsidR="001C0147" w:rsidRPr="001C0147" w:rsidRDefault="001C0147" w:rsidP="001C0147">
      <w:pPr>
        <w:spacing w:after="30" w:line="24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Okres spłaty wynosi  ........... </w:t>
      </w:r>
      <w:r w:rsidRPr="001C0147">
        <w:rPr>
          <w:rFonts w:ascii="Times New Roman" w:eastAsia="Times New Roman" w:hAnsi="Times New Roman" w:cs="Times New Roman"/>
          <w:sz w:val="24"/>
          <w:lang w:eastAsia="pl-PL"/>
        </w:rPr>
        <w:t>miesięcy</w:t>
      </w:r>
      <w:r w:rsidRPr="001C0147">
        <w:rPr>
          <w:rFonts w:ascii="Times New Roman" w:eastAsia="Times New Roman" w:hAnsi="Times New Roman" w:cs="Times New Roman"/>
          <w:color w:val="7B7B7B" w:themeColor="accent3" w:themeShade="BF"/>
          <w:sz w:val="24"/>
          <w:lang w:eastAsia="pl-PL"/>
        </w:rPr>
        <w:t>.</w:t>
      </w: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5" w:line="24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Rozpoczęcie spłaty pożyczki następuje od dnia ....................................................................... </w:t>
      </w:r>
    </w:p>
    <w:p w:rsidR="001C0147" w:rsidRPr="001C0147" w:rsidRDefault="001C0147" w:rsidP="001C0147">
      <w:pPr>
        <w:numPr>
          <w:ilvl w:val="0"/>
          <w:numId w:val="40"/>
        </w:numPr>
        <w:spacing w:after="52" w:line="240" w:lineRule="auto"/>
        <w:ind w:right="61"/>
        <w:contextualSpacing/>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rata korekcyjna za pierwszy miesiąc ............................. zł, razem: .................................</w:t>
      </w:r>
    </w:p>
    <w:p w:rsidR="001C0147" w:rsidRPr="001C0147" w:rsidRDefault="001C0147" w:rsidP="001C0147">
      <w:pPr>
        <w:numPr>
          <w:ilvl w:val="0"/>
          <w:numId w:val="40"/>
        </w:numPr>
        <w:spacing w:after="52" w:line="240" w:lineRule="auto"/>
        <w:ind w:right="61"/>
        <w:contextualSpacing/>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pozostała spłata  ............ rat x .................... zł miesięcznie, razem: ...............................</w:t>
      </w:r>
    </w:p>
    <w:p w:rsidR="001C0147" w:rsidRPr="001C0147" w:rsidRDefault="001C0147" w:rsidP="001C0147">
      <w:pPr>
        <w:numPr>
          <w:ilvl w:val="0"/>
          <w:numId w:val="40"/>
        </w:numPr>
        <w:spacing w:after="52" w:line="240" w:lineRule="auto"/>
        <w:ind w:right="61"/>
        <w:contextualSpacing/>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ogółem: ..............................</w:t>
      </w:r>
    </w:p>
    <w:p w:rsidR="001C0147" w:rsidRPr="001C0147" w:rsidRDefault="001C0147" w:rsidP="001C0147">
      <w:pPr>
        <w:spacing w:after="20" w:line="240" w:lineRule="auto"/>
        <w:ind w:left="10" w:right="757" w:hanging="10"/>
        <w:jc w:val="center"/>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3</w:t>
      </w:r>
    </w:p>
    <w:p w:rsidR="001C0147" w:rsidRPr="001C0147" w:rsidRDefault="001C0147" w:rsidP="001C0147">
      <w:pPr>
        <w:spacing w:after="5" w:line="240" w:lineRule="auto"/>
        <w:ind w:left="5" w:right="394"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Pożyczkobiorca zobowiązany jest do spłacania rat miesięcznych zgodnie z § 2 poczynając</w:t>
      </w:r>
      <w:r w:rsidRPr="001C0147">
        <w:rPr>
          <w:rFonts w:ascii="Times New Roman" w:eastAsia="Times New Roman" w:hAnsi="Times New Roman" w:cs="Times New Roman"/>
          <w:color w:val="000000"/>
          <w:sz w:val="24"/>
          <w:lang w:eastAsia="pl-PL"/>
        </w:rPr>
        <w:br/>
        <w:t>od dnia ................................................. , do 10 – go każdego miesiąca na</w:t>
      </w:r>
      <w:r w:rsidRPr="001C0147">
        <w:rPr>
          <w:rFonts w:ascii="Lucida Sans Unicode" w:eastAsia="Lucida Sans Unicode" w:hAnsi="Lucida Sans Unicode" w:cs="Lucida Sans Unicode"/>
          <w:color w:val="000000"/>
          <w:sz w:val="24"/>
          <w:lang w:eastAsia="pl-PL"/>
        </w:rPr>
        <w:t xml:space="preserve"> </w:t>
      </w:r>
      <w:r w:rsidRPr="001C0147">
        <w:rPr>
          <w:rFonts w:ascii="Times New Roman" w:eastAsia="Times New Roman" w:hAnsi="Times New Roman" w:cs="Times New Roman"/>
          <w:color w:val="000000"/>
          <w:sz w:val="24"/>
          <w:lang w:eastAsia="pl-PL"/>
        </w:rPr>
        <w:t xml:space="preserve">konto bankowe: </w:t>
      </w:r>
    </w:p>
    <w:p w:rsidR="001C0147" w:rsidRPr="001C0147" w:rsidRDefault="001C0147" w:rsidP="001C0147">
      <w:pPr>
        <w:keepNext/>
        <w:keepLines/>
        <w:spacing w:after="0" w:line="240" w:lineRule="auto"/>
        <w:ind w:left="-5" w:hanging="10"/>
        <w:jc w:val="both"/>
        <w:outlineLvl w:val="2"/>
        <w:rPr>
          <w:rFonts w:ascii="Times New Roman" w:eastAsia="Times New Roman" w:hAnsi="Times New Roman" w:cs="Times New Roman"/>
          <w:b/>
          <w:color w:val="000000"/>
          <w:sz w:val="24"/>
          <w:lang w:eastAsia="pl-PL"/>
        </w:rPr>
      </w:pPr>
      <w:r w:rsidRPr="001C0147">
        <w:rPr>
          <w:rFonts w:ascii="Times New Roman" w:eastAsia="Times New Roman" w:hAnsi="Times New Roman" w:cs="Times New Roman"/>
          <w:b/>
          <w:color w:val="000000"/>
          <w:sz w:val="24"/>
          <w:lang w:eastAsia="pl-PL"/>
        </w:rPr>
        <w:t>Zakładowy Fundusz Socjalny ZSP w Stepnicy</w:t>
      </w: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0" w:line="24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w:t>
      </w:r>
      <w:r w:rsidRPr="001C0147">
        <w:rPr>
          <w:rFonts w:ascii="Times New Roman" w:eastAsia="Times New Roman" w:hAnsi="Times New Roman" w:cs="Times New Roman"/>
          <w:color w:val="000000"/>
          <w:sz w:val="24"/>
          <w:lang w:eastAsia="pl-PL"/>
        </w:rPr>
        <w:br/>
        <w:t xml:space="preserve">z dopiskiem: imię i nazwisko oraz miesiąc, za który spłacana jest rata. </w:t>
      </w:r>
    </w:p>
    <w:p w:rsidR="001C0147" w:rsidRPr="001C0147" w:rsidRDefault="001C0147" w:rsidP="001C0147">
      <w:pPr>
        <w:spacing w:after="0" w:line="240" w:lineRule="auto"/>
        <w:ind w:left="5" w:right="61" w:hanging="10"/>
        <w:jc w:val="both"/>
        <w:rPr>
          <w:rFonts w:ascii="Times New Roman" w:eastAsia="Times New Roman" w:hAnsi="Times New Roman" w:cs="Times New Roman"/>
          <w:color w:val="000000"/>
          <w:sz w:val="24"/>
          <w:lang w:eastAsia="pl-PL"/>
        </w:rPr>
      </w:pPr>
    </w:p>
    <w:p w:rsidR="001C0147" w:rsidRPr="001C0147" w:rsidRDefault="001C0147" w:rsidP="001C0147">
      <w:pPr>
        <w:spacing w:after="20" w:line="240" w:lineRule="auto"/>
        <w:ind w:left="10" w:right="759" w:hanging="10"/>
        <w:jc w:val="center"/>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4</w:t>
      </w:r>
    </w:p>
    <w:p w:rsidR="001C0147" w:rsidRPr="001C0147" w:rsidRDefault="001C0147" w:rsidP="001C0147">
      <w:pPr>
        <w:numPr>
          <w:ilvl w:val="0"/>
          <w:numId w:val="38"/>
        </w:numPr>
        <w:spacing w:after="0" w:line="240" w:lineRule="auto"/>
        <w:ind w:right="55" w:hanging="358"/>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lastRenderedPageBreak/>
        <w:t>Brak spłaty rat przez okres dwóch miesięcy</w:t>
      </w:r>
      <w:r w:rsidRPr="001C0147">
        <w:rPr>
          <w:rFonts w:ascii="Lucida Sans Unicode" w:eastAsia="Lucida Sans Unicode" w:hAnsi="Lucida Sans Unicode" w:cs="Lucida Sans Unicode"/>
          <w:color w:val="000000"/>
          <w:sz w:val="24"/>
          <w:lang w:eastAsia="pl-PL"/>
        </w:rPr>
        <w:t xml:space="preserve"> </w:t>
      </w:r>
      <w:r w:rsidRPr="001C0147">
        <w:rPr>
          <w:rFonts w:ascii="Times New Roman" w:eastAsia="Times New Roman" w:hAnsi="Times New Roman" w:cs="Times New Roman"/>
          <w:color w:val="000000"/>
          <w:sz w:val="24"/>
          <w:lang w:eastAsia="pl-PL"/>
        </w:rPr>
        <w:t>w terminie ustalonym w § 3,</w:t>
      </w:r>
      <w:r w:rsidRPr="001C0147">
        <w:rPr>
          <w:rFonts w:ascii="Lucida Sans Unicode" w:eastAsia="Lucida Sans Unicode" w:hAnsi="Lucida Sans Unicode" w:cs="Lucida Sans Unicode"/>
          <w:color w:val="000000"/>
          <w:sz w:val="24"/>
          <w:lang w:eastAsia="pl-PL"/>
        </w:rPr>
        <w:t xml:space="preserve"> </w:t>
      </w:r>
      <w:r w:rsidRPr="001C0147">
        <w:rPr>
          <w:rFonts w:ascii="Times New Roman" w:eastAsia="Times New Roman" w:hAnsi="Times New Roman" w:cs="Times New Roman"/>
          <w:color w:val="000000"/>
          <w:sz w:val="24"/>
          <w:lang w:eastAsia="pl-PL"/>
        </w:rPr>
        <w:t xml:space="preserve">pociągnie za sobą skutki w postaci wymagalności spłat pożyczki od poręczycieli wskazanych w § 7.  </w:t>
      </w:r>
    </w:p>
    <w:p w:rsidR="001C0147" w:rsidRPr="001C0147" w:rsidRDefault="001C0147" w:rsidP="001C0147">
      <w:pPr>
        <w:numPr>
          <w:ilvl w:val="0"/>
          <w:numId w:val="38"/>
        </w:numPr>
        <w:spacing w:after="66" w:line="240" w:lineRule="auto"/>
        <w:ind w:right="55" w:hanging="358"/>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u w:val="single" w:color="000000"/>
          <w:lang w:eastAsia="pl-PL"/>
        </w:rPr>
        <w:t>Pożyczka wraz z odsetkami spłacona w terminie wcześniejszym niż ustalony w umowie, nie</w:t>
      </w: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0" w:line="240" w:lineRule="auto"/>
        <w:ind w:left="43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u w:val="single" w:color="000000"/>
          <w:lang w:eastAsia="pl-PL"/>
        </w:rPr>
        <w:t>podlega przeliczeniu w celu zmniejszenia odsetek o okres wcześniejszej spłaty.</w:t>
      </w: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61" w:line="240" w:lineRule="auto"/>
        <w:ind w:right="61"/>
        <w:jc w:val="center"/>
        <w:rPr>
          <w:rFonts w:ascii="Times New Roman" w:eastAsia="Times New Roman" w:hAnsi="Times New Roman" w:cs="Times New Roman"/>
          <w:color w:val="000000"/>
          <w:sz w:val="24"/>
          <w:lang w:eastAsia="pl-PL"/>
        </w:rPr>
      </w:pPr>
    </w:p>
    <w:p w:rsidR="001C0147" w:rsidRPr="001C0147" w:rsidRDefault="001C0147" w:rsidP="001C0147">
      <w:pPr>
        <w:spacing w:after="20" w:line="240" w:lineRule="auto"/>
        <w:ind w:left="10" w:right="759" w:hanging="10"/>
        <w:jc w:val="center"/>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5</w:t>
      </w:r>
    </w:p>
    <w:p w:rsidR="001C0147" w:rsidRPr="001C0147" w:rsidRDefault="001C0147" w:rsidP="001C0147">
      <w:pPr>
        <w:spacing w:after="5" w:line="24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Zmiana warunków określonych w niniejszej umowie wymaga formy pisemnej pod rygorem nieważności.  </w:t>
      </w:r>
    </w:p>
    <w:p w:rsidR="001C0147" w:rsidRPr="001C0147" w:rsidRDefault="001C0147" w:rsidP="001C0147">
      <w:pPr>
        <w:spacing w:after="20" w:line="240" w:lineRule="auto"/>
        <w:ind w:left="10" w:right="759" w:hanging="10"/>
        <w:jc w:val="center"/>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6</w:t>
      </w:r>
    </w:p>
    <w:p w:rsidR="001C0147" w:rsidRPr="001C0147" w:rsidRDefault="001C0147" w:rsidP="001C0147">
      <w:pPr>
        <w:spacing w:after="5" w:line="24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W sprawach nieuregulowanych niniejszą umową mają zastosowanie przepisy Ustawa</w:t>
      </w:r>
      <w:r w:rsidRPr="001C0147">
        <w:rPr>
          <w:rFonts w:ascii="Times New Roman" w:eastAsia="Times New Roman" w:hAnsi="Times New Roman" w:cs="Times New Roman"/>
          <w:color w:val="000000"/>
          <w:sz w:val="24"/>
          <w:lang w:eastAsia="pl-PL"/>
        </w:rPr>
        <w:br/>
        <w:t xml:space="preserve">z dnia 4 marca 1994 r. o zakładowym funduszu świadczeń socjalnych (t. j. Dz. U. 2018 r., poz. 1316), Regulamin Zakładowego Funduszu Świadczeń Socjalnych obowiązujący w Zespole Szkolno-Przedszkolnym w Stepnicy oraz przepisy Kodeksu Cywilnego.  </w:t>
      </w:r>
    </w:p>
    <w:p w:rsidR="001C0147" w:rsidRPr="001C0147" w:rsidRDefault="001C0147" w:rsidP="001C0147">
      <w:pPr>
        <w:spacing w:after="10" w:line="240" w:lineRule="auto"/>
        <w:ind w:left="5" w:right="61" w:hanging="10"/>
        <w:jc w:val="both"/>
        <w:rPr>
          <w:rFonts w:ascii="Times New Roman" w:eastAsia="Times New Roman" w:hAnsi="Times New Roman" w:cs="Times New Roman"/>
          <w:color w:val="000000"/>
          <w:sz w:val="24"/>
          <w:lang w:eastAsia="pl-PL"/>
        </w:rPr>
      </w:pPr>
    </w:p>
    <w:p w:rsidR="001C0147" w:rsidRPr="001C0147" w:rsidRDefault="001C0147" w:rsidP="001C0147">
      <w:pPr>
        <w:spacing w:after="20" w:line="240" w:lineRule="auto"/>
        <w:ind w:left="10" w:right="759" w:hanging="10"/>
        <w:jc w:val="center"/>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7</w:t>
      </w:r>
    </w:p>
    <w:p w:rsidR="001C0147" w:rsidRPr="001C0147" w:rsidRDefault="001C0147" w:rsidP="001C0147">
      <w:pPr>
        <w:numPr>
          <w:ilvl w:val="0"/>
          <w:numId w:val="39"/>
        </w:numPr>
        <w:spacing w:after="0" w:line="240" w:lineRule="auto"/>
        <w:ind w:right="61" w:hanging="36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Umowa niniejsza została sporządzona w 3 jednobrzmiących egzemplarzach, z których jeden otrzymuje pożyczkobiorca, drugi Dyrektor ZSP w Stepnicy, trzeci główny księgowy szkoły.  </w:t>
      </w:r>
    </w:p>
    <w:p w:rsidR="001C0147" w:rsidRPr="001C0147" w:rsidRDefault="001C0147" w:rsidP="001C0147">
      <w:pPr>
        <w:numPr>
          <w:ilvl w:val="0"/>
          <w:numId w:val="39"/>
        </w:numPr>
        <w:spacing w:after="235" w:line="240" w:lineRule="auto"/>
        <w:ind w:right="61" w:hanging="36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Na poręczycieli proponuje się pracowników zatrudnionych w Zespole Szkolno-Przedszkolnym w Stepnicy</w:t>
      </w:r>
    </w:p>
    <w:p w:rsidR="001C0147" w:rsidRPr="001C0147" w:rsidRDefault="001C0147" w:rsidP="001C0147">
      <w:pPr>
        <w:numPr>
          <w:ilvl w:val="1"/>
          <w:numId w:val="39"/>
        </w:numPr>
        <w:spacing w:after="0" w:line="240" w:lineRule="auto"/>
        <w:ind w:right="61" w:hanging="36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Pan/i (imię i nazwisko) ......................................................................................</w:t>
      </w:r>
    </w:p>
    <w:p w:rsidR="001C0147" w:rsidRPr="001C0147" w:rsidRDefault="001C0147" w:rsidP="001C0147">
      <w:pPr>
        <w:spacing w:after="10" w:line="240" w:lineRule="auto"/>
        <w:ind w:left="504" w:right="61" w:firstLine="708"/>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adres zamieszkania: ...................................................................................</w:t>
      </w:r>
    </w:p>
    <w:p w:rsidR="001C0147" w:rsidRPr="001C0147" w:rsidRDefault="001C0147" w:rsidP="001C0147">
      <w:pPr>
        <w:spacing w:after="5" w:line="240" w:lineRule="auto"/>
        <w:ind w:left="1560" w:right="1273" w:hanging="348"/>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nr dowodu osobistego ....................... wydany przez ........................... </w:t>
      </w:r>
    </w:p>
    <w:p w:rsidR="001C0147" w:rsidRPr="001C0147" w:rsidRDefault="001C0147" w:rsidP="001C0147">
      <w:pPr>
        <w:spacing w:after="5" w:line="240" w:lineRule="auto"/>
        <w:ind w:left="1560" w:right="1273" w:hanging="348"/>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PESEL  ... ... ... ... ... ... ... ... ... ... ... </w:t>
      </w:r>
    </w:p>
    <w:p w:rsidR="001C0147" w:rsidRPr="001C0147" w:rsidRDefault="001C0147" w:rsidP="001C0147">
      <w:pPr>
        <w:numPr>
          <w:ilvl w:val="1"/>
          <w:numId w:val="39"/>
        </w:numPr>
        <w:spacing w:after="0" w:line="240" w:lineRule="auto"/>
        <w:ind w:right="61" w:hanging="36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Pan/i (imię i nazwisko) ......................................................................................</w:t>
      </w:r>
    </w:p>
    <w:p w:rsidR="001C0147" w:rsidRPr="001C0147" w:rsidRDefault="001C0147" w:rsidP="001C0147">
      <w:pPr>
        <w:spacing w:after="10" w:line="240" w:lineRule="auto"/>
        <w:ind w:left="504" w:right="61" w:firstLine="708"/>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adres zamieszkania: ................................................................................... </w:t>
      </w:r>
    </w:p>
    <w:p w:rsidR="001C0147" w:rsidRPr="001C0147" w:rsidRDefault="001C0147" w:rsidP="001C0147">
      <w:pPr>
        <w:spacing w:after="5" w:line="240" w:lineRule="auto"/>
        <w:ind w:left="1560" w:right="1273" w:hanging="348"/>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nr dowodu osobistego ........................ wydany przez ........................... </w:t>
      </w:r>
    </w:p>
    <w:p w:rsidR="001C0147" w:rsidRPr="001C0147" w:rsidRDefault="001C0147" w:rsidP="001C0147">
      <w:pPr>
        <w:spacing w:after="5" w:line="240" w:lineRule="auto"/>
        <w:ind w:left="1560" w:right="1273" w:hanging="348"/>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PESEL  ... ... ... ... ... ... ... ... ... ... ... </w:t>
      </w:r>
    </w:p>
    <w:p w:rsidR="001C0147" w:rsidRPr="001C0147" w:rsidRDefault="001C0147" w:rsidP="001C0147">
      <w:pPr>
        <w:spacing w:after="21" w:line="240" w:lineRule="auto"/>
        <w:ind w:right="61"/>
        <w:jc w:val="both"/>
        <w:rPr>
          <w:rFonts w:ascii="Times New Roman" w:eastAsia="Times New Roman" w:hAnsi="Times New Roman" w:cs="Times New Roman"/>
          <w:color w:val="000000"/>
          <w:sz w:val="24"/>
          <w:lang w:eastAsia="pl-PL"/>
        </w:rPr>
      </w:pPr>
    </w:p>
    <w:p w:rsidR="001C0147" w:rsidRPr="001C0147" w:rsidRDefault="001C0147" w:rsidP="001C0147">
      <w:pPr>
        <w:keepNext/>
        <w:keepLines/>
        <w:spacing w:after="0" w:line="240" w:lineRule="auto"/>
        <w:ind w:left="-5" w:hanging="10"/>
        <w:jc w:val="both"/>
        <w:outlineLvl w:val="2"/>
        <w:rPr>
          <w:rFonts w:ascii="Times New Roman" w:eastAsia="Times New Roman" w:hAnsi="Times New Roman" w:cs="Times New Roman"/>
          <w:b/>
          <w:color w:val="000000"/>
          <w:sz w:val="24"/>
          <w:lang w:eastAsia="pl-PL"/>
        </w:rPr>
      </w:pPr>
      <w:r w:rsidRPr="001C0147">
        <w:rPr>
          <w:rFonts w:ascii="Times New Roman" w:eastAsia="Times New Roman" w:hAnsi="Times New Roman" w:cs="Times New Roman"/>
          <w:b/>
          <w:color w:val="000000"/>
          <w:sz w:val="24"/>
          <w:lang w:eastAsia="pl-PL"/>
        </w:rPr>
        <w:t>Oświadczenie poręczycieli</w:t>
      </w: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5" w:line="24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W razie braku spłaty co najmniej dwóch rat pożyczki zaciągniętej przez pożyczkobiorcę ze środków Zakładowego Funduszu Świadczeń Socjalnych na cele mieszkaniowe, wyrażamy zgodę, jako solidarnie odpowiedzialni, na potrącenie należnych kwot rat pożyczki wraz z odsetkami  z naszych wynagrodzeń za pracę.  </w:t>
      </w:r>
    </w:p>
    <w:p w:rsidR="001C0147" w:rsidRPr="001C0147" w:rsidRDefault="001C0147" w:rsidP="001C0147">
      <w:pPr>
        <w:spacing w:after="5" w:line="240" w:lineRule="auto"/>
        <w:ind w:left="5" w:right="61" w:hanging="10"/>
        <w:jc w:val="both"/>
        <w:rPr>
          <w:rFonts w:ascii="Times New Roman" w:eastAsia="Times New Roman" w:hAnsi="Times New Roman" w:cs="Times New Roman"/>
          <w:color w:val="000000"/>
          <w:sz w:val="24"/>
          <w:lang w:eastAsia="pl-PL"/>
        </w:rPr>
      </w:pPr>
    </w:p>
    <w:p w:rsidR="001C0147" w:rsidRPr="001C0147" w:rsidRDefault="001C0147" w:rsidP="001C0147">
      <w:pPr>
        <w:spacing w:after="0" w:line="24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1.......................................................................... </w:t>
      </w:r>
    </w:p>
    <w:p w:rsidR="001C0147" w:rsidRPr="001C0147" w:rsidRDefault="001C0147" w:rsidP="001C0147">
      <w:pPr>
        <w:spacing w:after="5" w:line="24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czytelny podpis poręczyciela </w:t>
      </w:r>
    </w:p>
    <w:p w:rsidR="001C0147" w:rsidRPr="001C0147" w:rsidRDefault="001C0147" w:rsidP="001C0147">
      <w:pPr>
        <w:spacing w:before="240" w:after="0" w:line="24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2 .......................................................................... </w:t>
      </w:r>
    </w:p>
    <w:p w:rsidR="001C0147" w:rsidRPr="001C0147" w:rsidRDefault="001C0147" w:rsidP="001C0147">
      <w:pPr>
        <w:spacing w:after="0" w:line="24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czytelny podpis poręczyciela</w:t>
      </w:r>
    </w:p>
    <w:p w:rsidR="001C0147" w:rsidRPr="001C0147" w:rsidRDefault="001C0147" w:rsidP="001C0147">
      <w:pPr>
        <w:spacing w:after="5" w:line="240" w:lineRule="auto"/>
        <w:ind w:left="5" w:right="3347"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                                                      </w:t>
      </w:r>
    </w:p>
    <w:p w:rsidR="001C0147" w:rsidRPr="001C0147" w:rsidRDefault="001C0147" w:rsidP="001C0147">
      <w:pPr>
        <w:spacing w:after="7" w:line="240" w:lineRule="auto"/>
        <w:ind w:left="5" w:right="61" w:hanging="10"/>
        <w:jc w:val="both"/>
        <w:rPr>
          <w:rFonts w:ascii="Times New Roman" w:eastAsia="Times New Roman" w:hAnsi="Times New Roman" w:cs="Times New Roman"/>
          <w:color w:val="000000"/>
          <w:sz w:val="24"/>
          <w:lang w:eastAsia="pl-PL"/>
        </w:rPr>
      </w:pPr>
      <w:r w:rsidRPr="001C0147">
        <w:rPr>
          <w:rFonts w:ascii="Times New Roman" w:eastAsia="Times New Roman" w:hAnsi="Times New Roman" w:cs="Times New Roman"/>
          <w:color w:val="000000"/>
          <w:sz w:val="24"/>
          <w:lang w:eastAsia="pl-PL"/>
        </w:rPr>
        <w:t xml:space="preserve">Stwierdzam własnoręczność podpisów pod poz.1, 2 </w:t>
      </w:r>
    </w:p>
    <w:p w:rsidR="001C0147" w:rsidRPr="001C0147" w:rsidRDefault="001C0147" w:rsidP="001C0147">
      <w:pPr>
        <w:spacing w:after="7" w:line="240" w:lineRule="auto"/>
        <w:ind w:left="5" w:right="61" w:hanging="10"/>
        <w:jc w:val="both"/>
        <w:rPr>
          <w:rFonts w:ascii="Times New Roman" w:eastAsia="Times New Roman" w:hAnsi="Times New Roman" w:cs="Times New Roman"/>
          <w:color w:val="000000"/>
          <w:sz w:val="24"/>
          <w:lang w:eastAsia="pl-PL"/>
        </w:rPr>
      </w:pPr>
    </w:p>
    <w:p w:rsidR="001C0147" w:rsidRPr="001C0147" w:rsidRDefault="001C0147" w:rsidP="001C0147">
      <w:pPr>
        <w:spacing w:after="0"/>
        <w:ind w:left="5812" w:right="61"/>
        <w:jc w:val="both"/>
        <w:rPr>
          <w:rFonts w:ascii="Times New Roman" w:eastAsia="Times New Roman" w:hAnsi="Times New Roman" w:cs="Times New Roman"/>
          <w:i/>
          <w:color w:val="000000"/>
          <w:lang w:eastAsia="pl-PL"/>
        </w:rPr>
      </w:pP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r>
      <w:r w:rsidRPr="001C0147">
        <w:rPr>
          <w:rFonts w:ascii="Times New Roman" w:eastAsia="Times New Roman" w:hAnsi="Times New Roman" w:cs="Times New Roman"/>
          <w:i/>
          <w:color w:val="000000"/>
          <w:lang w:eastAsia="pl-PL"/>
        </w:rPr>
        <w:tab/>
        <w:t xml:space="preserve"> .......................................................... podpis i pieczątka Dyrektora szkoły </w:t>
      </w:r>
    </w:p>
    <w:p w:rsidR="001C0147" w:rsidRPr="001C0147" w:rsidRDefault="001C0147" w:rsidP="001C0147">
      <w:pPr>
        <w:rPr>
          <w:rFonts w:ascii="Times New Roman" w:eastAsia="Times New Roman" w:hAnsi="Times New Roman" w:cs="Times New Roman"/>
          <w:color w:val="000000"/>
          <w:spacing w:val="-6"/>
          <w:w w:val="110"/>
          <w:sz w:val="16"/>
          <w:lang w:eastAsia="pl-PL"/>
        </w:rPr>
      </w:pPr>
      <w:r w:rsidRPr="001C0147">
        <w:rPr>
          <w:rFonts w:ascii="Times New Roman" w:eastAsia="Times New Roman" w:hAnsi="Times New Roman" w:cs="Times New Roman"/>
          <w:color w:val="000000"/>
          <w:spacing w:val="-6"/>
          <w:w w:val="110"/>
          <w:sz w:val="16"/>
          <w:lang w:eastAsia="pl-PL"/>
        </w:rPr>
        <w:br w:type="page"/>
      </w:r>
    </w:p>
    <w:p w:rsidR="001C0147" w:rsidRPr="001C0147" w:rsidRDefault="001C0147" w:rsidP="001C0147">
      <w:pPr>
        <w:spacing w:after="5" w:line="225" w:lineRule="auto"/>
        <w:ind w:left="70" w:right="144" w:hanging="10"/>
        <w:jc w:val="right"/>
        <w:rPr>
          <w:rFonts w:ascii="Times New Roman" w:eastAsia="Times New Roman" w:hAnsi="Times New Roman" w:cs="Times New Roman"/>
          <w:i/>
          <w:iCs/>
          <w:color w:val="000000"/>
          <w:spacing w:val="-6"/>
          <w:w w:val="110"/>
          <w:sz w:val="16"/>
          <w:lang w:eastAsia="pl-PL"/>
        </w:rPr>
      </w:pPr>
      <w:r w:rsidRPr="001C0147">
        <w:rPr>
          <w:rFonts w:ascii="Times New Roman" w:eastAsia="Times New Roman" w:hAnsi="Times New Roman" w:cs="Times New Roman"/>
          <w:i/>
          <w:iCs/>
          <w:color w:val="000000"/>
          <w:spacing w:val="-6"/>
          <w:w w:val="110"/>
          <w:sz w:val="16"/>
          <w:lang w:eastAsia="pl-PL"/>
        </w:rPr>
        <w:lastRenderedPageBreak/>
        <w:t>Załącznik nr 12</w:t>
      </w:r>
    </w:p>
    <w:p w:rsidR="001C0147" w:rsidRPr="001C0147" w:rsidRDefault="001C0147" w:rsidP="001C0147">
      <w:pPr>
        <w:spacing w:after="5" w:line="264" w:lineRule="auto"/>
        <w:ind w:left="70" w:right="144" w:hanging="10"/>
        <w:jc w:val="right"/>
        <w:rPr>
          <w:rFonts w:ascii="Times New Roman" w:eastAsia="Times New Roman" w:hAnsi="Times New Roman" w:cs="Times New Roman"/>
          <w:i/>
          <w:iCs/>
          <w:color w:val="000000"/>
          <w:spacing w:val="-7"/>
          <w:w w:val="110"/>
          <w:sz w:val="16"/>
          <w:lang w:eastAsia="pl-PL"/>
        </w:rPr>
      </w:pPr>
      <w:r w:rsidRPr="001C0147">
        <w:rPr>
          <w:rFonts w:ascii="Times New Roman" w:eastAsia="Times New Roman" w:hAnsi="Times New Roman" w:cs="Times New Roman"/>
          <w:i/>
          <w:iCs/>
          <w:color w:val="000000"/>
          <w:spacing w:val="-7"/>
          <w:w w:val="110"/>
          <w:sz w:val="16"/>
          <w:lang w:eastAsia="pl-PL"/>
        </w:rPr>
        <w:t>do Regulaminu ZFŚS Zespołu Szkolno-Przedszkolnego w Stepnicy</w:t>
      </w:r>
    </w:p>
    <w:p w:rsidR="001C0147" w:rsidRPr="001C0147" w:rsidRDefault="001C0147" w:rsidP="001C0147">
      <w:pPr>
        <w:keepNext/>
        <w:keepLines/>
        <w:spacing w:after="0" w:line="225" w:lineRule="auto"/>
        <w:ind w:left="1574" w:right="1487" w:hanging="10"/>
        <w:jc w:val="center"/>
        <w:outlineLvl w:val="0"/>
        <w:rPr>
          <w:rFonts w:ascii="Times New Roman" w:eastAsia="Calibri" w:hAnsi="Times New Roman" w:cs="Times New Roman"/>
          <w:b/>
          <w:color w:val="000000"/>
          <w:sz w:val="28"/>
          <w:lang w:eastAsia="pl-PL"/>
        </w:rPr>
      </w:pPr>
    </w:p>
    <w:p w:rsidR="001C0147" w:rsidRPr="001C0147" w:rsidRDefault="001C0147" w:rsidP="001C0147">
      <w:pPr>
        <w:keepNext/>
        <w:keepLines/>
        <w:spacing w:after="0" w:line="225" w:lineRule="auto"/>
        <w:ind w:left="1574" w:right="1487" w:hanging="10"/>
        <w:jc w:val="center"/>
        <w:outlineLvl w:val="0"/>
        <w:rPr>
          <w:rFonts w:ascii="Times New Roman" w:eastAsia="Times New Roman" w:hAnsi="Times New Roman" w:cs="Times New Roman"/>
          <w:b/>
          <w:color w:val="000000"/>
          <w:sz w:val="28"/>
          <w:lang w:eastAsia="pl-PL"/>
        </w:rPr>
      </w:pPr>
      <w:r w:rsidRPr="001C0147">
        <w:rPr>
          <w:rFonts w:ascii="Times New Roman" w:eastAsia="Calibri" w:hAnsi="Times New Roman" w:cs="Times New Roman"/>
          <w:b/>
          <w:color w:val="000000"/>
          <w:sz w:val="28"/>
          <w:lang w:eastAsia="pl-PL"/>
        </w:rPr>
        <w:t xml:space="preserve">Tabele wysokości dopłat do świadczeń socjalnych </w:t>
      </w:r>
      <w:r w:rsidRPr="001C0147">
        <w:rPr>
          <w:rFonts w:ascii="Times New Roman" w:eastAsia="Calibri" w:hAnsi="Times New Roman" w:cs="Times New Roman"/>
          <w:b/>
          <w:color w:val="000000"/>
          <w:sz w:val="28"/>
          <w:lang w:eastAsia="pl-PL"/>
        </w:rPr>
        <w:br/>
        <w:t>i wysokości progów dochodowych</w:t>
      </w:r>
    </w:p>
    <w:p w:rsidR="001C0147" w:rsidRPr="001C0147" w:rsidRDefault="001C0147" w:rsidP="001C0147">
      <w:pPr>
        <w:spacing w:after="0"/>
        <w:ind w:right="20"/>
        <w:jc w:val="both"/>
        <w:rPr>
          <w:rFonts w:ascii="Times New Roman" w:eastAsia="Times New Roman" w:hAnsi="Times New Roman" w:cs="Times New Roman"/>
          <w:color w:val="000000"/>
          <w:sz w:val="24"/>
          <w:lang w:eastAsia="pl-PL"/>
        </w:rPr>
      </w:pPr>
      <w:r w:rsidRPr="001C0147">
        <w:rPr>
          <w:rFonts w:ascii="Times New Roman" w:eastAsia="Calibri" w:hAnsi="Times New Roman" w:cs="Times New Roman"/>
          <w:color w:val="000000"/>
          <w:sz w:val="16"/>
          <w:lang w:eastAsia="pl-PL"/>
        </w:rPr>
        <w:t xml:space="preserve"> </w:t>
      </w:r>
    </w:p>
    <w:p w:rsidR="001C0147" w:rsidRPr="001C0147" w:rsidRDefault="001C0147" w:rsidP="001C0147">
      <w:pPr>
        <w:spacing w:after="62"/>
        <w:ind w:right="20"/>
        <w:jc w:val="both"/>
        <w:rPr>
          <w:rFonts w:ascii="Times New Roman" w:eastAsia="Times New Roman" w:hAnsi="Times New Roman" w:cs="Times New Roman"/>
          <w:sz w:val="24"/>
          <w:lang w:eastAsia="pl-PL"/>
        </w:rPr>
      </w:pPr>
      <w:r w:rsidRPr="001C0147">
        <w:rPr>
          <w:rFonts w:ascii="Times New Roman" w:eastAsia="Calibri" w:hAnsi="Times New Roman" w:cs="Times New Roman"/>
          <w:color w:val="000000"/>
          <w:sz w:val="16"/>
          <w:lang w:eastAsia="pl-PL"/>
        </w:rPr>
        <w:t xml:space="preserve"> </w:t>
      </w:r>
    </w:p>
    <w:p w:rsidR="001C0147" w:rsidRPr="001C0147" w:rsidRDefault="001C0147" w:rsidP="001C0147">
      <w:pPr>
        <w:spacing w:after="5" w:line="250" w:lineRule="auto"/>
        <w:ind w:left="-5" w:hanging="10"/>
        <w:jc w:val="both"/>
        <w:rPr>
          <w:rFonts w:ascii="Times New Roman" w:eastAsia="Times New Roman" w:hAnsi="Times New Roman" w:cs="Times New Roman"/>
          <w:sz w:val="24"/>
          <w:lang w:eastAsia="pl-PL"/>
        </w:rPr>
      </w:pPr>
      <w:r w:rsidRPr="001C0147">
        <w:rPr>
          <w:rFonts w:ascii="Times New Roman" w:eastAsia="Calibri" w:hAnsi="Times New Roman" w:cs="Times New Roman"/>
          <w:b/>
          <w:sz w:val="24"/>
          <w:lang w:eastAsia="pl-PL"/>
        </w:rPr>
        <w:t xml:space="preserve">Tabela nr 1. </w:t>
      </w:r>
      <w:r w:rsidRPr="001C0147">
        <w:rPr>
          <w:rFonts w:ascii="Times New Roman" w:eastAsia="Calibri" w:hAnsi="Times New Roman" w:cs="Times New Roman"/>
          <w:sz w:val="24"/>
          <w:lang w:eastAsia="pl-PL"/>
        </w:rPr>
        <w:t xml:space="preserve">Progi dochodowe </w:t>
      </w:r>
      <w:r w:rsidRPr="001C0147">
        <w:rPr>
          <w:rFonts w:ascii="Times New Roman" w:eastAsia="Calibri" w:hAnsi="Times New Roman" w:cs="Times New Roman"/>
          <w:b/>
          <w:sz w:val="24"/>
          <w:vertAlign w:val="superscript"/>
          <w:lang w:eastAsia="pl-PL"/>
        </w:rPr>
        <w:t xml:space="preserve"> </w:t>
      </w:r>
    </w:p>
    <w:p w:rsidR="001C0147" w:rsidRPr="001C0147" w:rsidRDefault="001C0147" w:rsidP="001C0147">
      <w:pPr>
        <w:spacing w:after="0"/>
        <w:ind w:right="26"/>
        <w:jc w:val="both"/>
        <w:rPr>
          <w:rFonts w:ascii="Times New Roman" w:eastAsia="Times New Roman" w:hAnsi="Times New Roman" w:cs="Times New Roman"/>
          <w:sz w:val="24"/>
          <w:lang w:eastAsia="pl-PL"/>
        </w:rPr>
      </w:pPr>
      <w:r w:rsidRPr="001C0147">
        <w:rPr>
          <w:rFonts w:ascii="Times New Roman" w:eastAsia="Calibri" w:hAnsi="Times New Roman" w:cs="Times New Roman"/>
          <w:sz w:val="14"/>
          <w:lang w:eastAsia="pl-PL"/>
        </w:rPr>
        <w:t xml:space="preserve"> </w:t>
      </w:r>
    </w:p>
    <w:tbl>
      <w:tblPr>
        <w:tblStyle w:val="TableGrid"/>
        <w:tblW w:w="9213" w:type="dxa"/>
        <w:tblInd w:w="-108" w:type="dxa"/>
        <w:tblCellMar>
          <w:top w:w="54" w:type="dxa"/>
          <w:left w:w="108" w:type="dxa"/>
          <w:right w:w="115" w:type="dxa"/>
        </w:tblCellMar>
        <w:tblLook w:val="04A0" w:firstRow="1" w:lastRow="0" w:firstColumn="1" w:lastColumn="0" w:noHBand="0" w:noVBand="1"/>
      </w:tblPr>
      <w:tblGrid>
        <w:gridCol w:w="1908"/>
        <w:gridCol w:w="7305"/>
      </w:tblGrid>
      <w:tr w:rsidR="001C0147" w:rsidRPr="001C0147" w:rsidTr="00623BA0">
        <w:trPr>
          <w:trHeight w:val="581"/>
        </w:trPr>
        <w:tc>
          <w:tcPr>
            <w:tcW w:w="1908" w:type="dxa"/>
            <w:tcBorders>
              <w:top w:val="single" w:sz="12" w:space="0" w:color="000000"/>
              <w:left w:val="single" w:sz="12" w:space="0" w:color="000000"/>
              <w:bottom w:val="single" w:sz="12" w:space="0" w:color="000000"/>
              <w:right w:val="single" w:sz="12" w:space="0" w:color="000000"/>
            </w:tcBorders>
          </w:tcPr>
          <w:p w:rsidR="001C0147" w:rsidRPr="001C0147" w:rsidRDefault="001C0147" w:rsidP="001C0147">
            <w:pPr>
              <w:jc w:val="both"/>
              <w:rPr>
                <w:rFonts w:ascii="Times New Roman" w:eastAsia="Times New Roman" w:hAnsi="Times New Roman" w:cs="Times New Roman"/>
                <w:sz w:val="24"/>
              </w:rPr>
            </w:pPr>
            <w:r w:rsidRPr="001C0147">
              <w:rPr>
                <w:rFonts w:ascii="Times New Roman" w:eastAsia="Calibri" w:hAnsi="Times New Roman" w:cs="Times New Roman"/>
                <w:b/>
                <w:sz w:val="24"/>
              </w:rPr>
              <w:t xml:space="preserve">Progi dochodowe </w:t>
            </w:r>
          </w:p>
        </w:tc>
        <w:tc>
          <w:tcPr>
            <w:tcW w:w="7305" w:type="dxa"/>
            <w:tcBorders>
              <w:top w:val="single" w:sz="12" w:space="0" w:color="000000"/>
              <w:left w:val="single" w:sz="12" w:space="0" w:color="000000"/>
              <w:bottom w:val="single" w:sz="12" w:space="0" w:color="000000"/>
              <w:right w:val="single" w:sz="12" w:space="0" w:color="000000"/>
            </w:tcBorders>
          </w:tcPr>
          <w:p w:rsidR="001C0147" w:rsidRPr="001C0147" w:rsidRDefault="001C0147" w:rsidP="001C0147">
            <w:pPr>
              <w:ind w:left="7"/>
              <w:jc w:val="both"/>
              <w:rPr>
                <w:rFonts w:ascii="Times New Roman" w:eastAsia="Times New Roman" w:hAnsi="Times New Roman" w:cs="Times New Roman"/>
                <w:sz w:val="24"/>
              </w:rPr>
            </w:pPr>
            <w:r w:rsidRPr="001C0147">
              <w:rPr>
                <w:rFonts w:ascii="Times New Roman" w:eastAsia="Calibri" w:hAnsi="Times New Roman" w:cs="Times New Roman"/>
                <w:b/>
                <w:sz w:val="24"/>
              </w:rPr>
              <w:t xml:space="preserve">Przedział dochodowy na osobę w rodzinie </w:t>
            </w:r>
          </w:p>
        </w:tc>
      </w:tr>
      <w:tr w:rsidR="001C0147" w:rsidRPr="001C0147" w:rsidTr="00623BA0">
        <w:trPr>
          <w:trHeight w:val="250"/>
        </w:trPr>
        <w:tc>
          <w:tcPr>
            <w:tcW w:w="1908" w:type="dxa"/>
            <w:tcBorders>
              <w:top w:val="single" w:sz="12" w:space="0" w:color="000000"/>
              <w:left w:val="single" w:sz="12" w:space="0" w:color="000000"/>
              <w:bottom w:val="single" w:sz="4" w:space="0" w:color="000000"/>
              <w:right w:val="single" w:sz="12" w:space="0" w:color="000000"/>
            </w:tcBorders>
          </w:tcPr>
          <w:p w:rsidR="001C0147" w:rsidRPr="001C0147" w:rsidRDefault="001C0147" w:rsidP="001C0147">
            <w:pPr>
              <w:ind w:left="7"/>
              <w:jc w:val="both"/>
              <w:rPr>
                <w:rFonts w:ascii="Times New Roman" w:eastAsia="Times New Roman" w:hAnsi="Times New Roman" w:cs="Times New Roman"/>
                <w:sz w:val="24"/>
                <w:szCs w:val="24"/>
              </w:rPr>
            </w:pPr>
            <w:r w:rsidRPr="001C0147">
              <w:rPr>
                <w:rFonts w:ascii="Times New Roman" w:eastAsia="Calibri" w:hAnsi="Times New Roman" w:cs="Times New Roman"/>
                <w:sz w:val="24"/>
                <w:szCs w:val="24"/>
              </w:rPr>
              <w:t xml:space="preserve">I. </w:t>
            </w:r>
          </w:p>
        </w:tc>
        <w:tc>
          <w:tcPr>
            <w:tcW w:w="7305" w:type="dxa"/>
            <w:tcBorders>
              <w:top w:val="single" w:sz="12" w:space="0" w:color="000000"/>
              <w:left w:val="single" w:sz="12" w:space="0" w:color="000000"/>
              <w:bottom w:val="single" w:sz="4" w:space="0" w:color="000000"/>
              <w:right w:val="single" w:sz="12" w:space="0" w:color="000000"/>
            </w:tcBorders>
          </w:tcPr>
          <w:p w:rsidR="001C0147" w:rsidRPr="001C0147" w:rsidRDefault="001C0147" w:rsidP="001C0147">
            <w:pPr>
              <w:spacing w:line="270" w:lineRule="auto"/>
              <w:ind w:firstLine="43"/>
              <w:jc w:val="both"/>
              <w:rPr>
                <w:rFonts w:ascii="Times New Roman" w:eastAsia="Times New Roman" w:hAnsi="Times New Roman" w:cs="Times New Roman"/>
                <w:sz w:val="24"/>
                <w:szCs w:val="24"/>
              </w:rPr>
            </w:pPr>
            <w:r w:rsidRPr="001C0147">
              <w:rPr>
                <w:rFonts w:ascii="Times New Roman" w:eastAsia="Calibri" w:hAnsi="Times New Roman" w:cs="Times New Roman"/>
                <w:sz w:val="24"/>
                <w:szCs w:val="24"/>
              </w:rPr>
              <w:t>do 1</w:t>
            </w:r>
            <w:r w:rsidRPr="001C0147">
              <w:rPr>
                <w:rFonts w:ascii="Times New Roman" w:eastAsia="Calibri" w:hAnsi="Times New Roman" w:cs="Times New Roman"/>
                <w:color w:val="000000"/>
                <w:sz w:val="24"/>
                <w:szCs w:val="24"/>
              </w:rPr>
              <w:t xml:space="preserve"> 5</w:t>
            </w:r>
            <w:r w:rsidRPr="001C0147">
              <w:rPr>
                <w:rFonts w:ascii="Times New Roman" w:eastAsia="Calibri" w:hAnsi="Times New Roman" w:cs="Times New Roman"/>
                <w:sz w:val="24"/>
                <w:szCs w:val="24"/>
              </w:rPr>
              <w:t xml:space="preserve">00,00 zł                                            </w:t>
            </w:r>
          </w:p>
        </w:tc>
      </w:tr>
      <w:tr w:rsidR="001C0147" w:rsidRPr="001C0147" w:rsidTr="00623BA0">
        <w:trPr>
          <w:trHeight w:val="240"/>
        </w:trPr>
        <w:tc>
          <w:tcPr>
            <w:tcW w:w="1908" w:type="dxa"/>
            <w:tcBorders>
              <w:top w:val="single" w:sz="4" w:space="0" w:color="000000"/>
              <w:left w:val="single" w:sz="12" w:space="0" w:color="000000"/>
              <w:bottom w:val="single" w:sz="4" w:space="0" w:color="000000"/>
              <w:right w:val="single" w:sz="12" w:space="0" w:color="000000"/>
            </w:tcBorders>
          </w:tcPr>
          <w:p w:rsidR="001C0147" w:rsidRPr="001C0147" w:rsidRDefault="001C0147" w:rsidP="001C0147">
            <w:pPr>
              <w:ind w:left="7"/>
              <w:jc w:val="both"/>
              <w:rPr>
                <w:rFonts w:ascii="Times New Roman" w:eastAsia="Times New Roman" w:hAnsi="Times New Roman" w:cs="Times New Roman"/>
                <w:sz w:val="24"/>
                <w:szCs w:val="24"/>
              </w:rPr>
            </w:pPr>
            <w:r w:rsidRPr="001C0147">
              <w:rPr>
                <w:rFonts w:ascii="Times New Roman" w:eastAsia="Calibri" w:hAnsi="Times New Roman" w:cs="Times New Roman"/>
                <w:sz w:val="24"/>
                <w:szCs w:val="24"/>
              </w:rPr>
              <w:t xml:space="preserve">II. </w:t>
            </w:r>
          </w:p>
        </w:tc>
        <w:tc>
          <w:tcPr>
            <w:tcW w:w="7305" w:type="dxa"/>
            <w:tcBorders>
              <w:top w:val="single" w:sz="4" w:space="0" w:color="000000"/>
              <w:left w:val="single" w:sz="12" w:space="0" w:color="000000"/>
              <w:bottom w:val="single" w:sz="4" w:space="0" w:color="000000"/>
              <w:right w:val="single" w:sz="12" w:space="0" w:color="000000"/>
            </w:tcBorders>
          </w:tcPr>
          <w:p w:rsidR="001C0147" w:rsidRPr="001C0147" w:rsidRDefault="001C0147" w:rsidP="001C0147">
            <w:pPr>
              <w:spacing w:line="270" w:lineRule="auto"/>
              <w:ind w:firstLine="43"/>
              <w:jc w:val="both"/>
              <w:rPr>
                <w:rFonts w:ascii="Times New Roman" w:eastAsia="Times New Roman" w:hAnsi="Times New Roman" w:cs="Times New Roman"/>
                <w:sz w:val="24"/>
                <w:szCs w:val="24"/>
              </w:rPr>
            </w:pPr>
            <w:r w:rsidRPr="001C0147">
              <w:rPr>
                <w:rFonts w:ascii="Times New Roman" w:eastAsia="Calibri" w:hAnsi="Times New Roman" w:cs="Times New Roman"/>
                <w:sz w:val="24"/>
                <w:szCs w:val="24"/>
              </w:rPr>
              <w:t>powyżej 1</w:t>
            </w:r>
            <w:r w:rsidRPr="001C0147">
              <w:rPr>
                <w:rFonts w:ascii="Times New Roman" w:eastAsia="Calibri" w:hAnsi="Times New Roman" w:cs="Times New Roman"/>
                <w:color w:val="000000"/>
                <w:sz w:val="24"/>
                <w:szCs w:val="24"/>
              </w:rPr>
              <w:t xml:space="preserve"> 5</w:t>
            </w:r>
            <w:r w:rsidRPr="001C0147">
              <w:rPr>
                <w:rFonts w:ascii="Times New Roman" w:eastAsia="Calibri" w:hAnsi="Times New Roman" w:cs="Times New Roman"/>
                <w:sz w:val="24"/>
                <w:szCs w:val="24"/>
              </w:rPr>
              <w:t>0</w:t>
            </w:r>
            <w:r w:rsidRPr="001C0147">
              <w:rPr>
                <w:rFonts w:ascii="Times New Roman" w:eastAsia="Calibri" w:hAnsi="Times New Roman" w:cs="Times New Roman"/>
                <w:color w:val="000000"/>
                <w:sz w:val="24"/>
                <w:szCs w:val="24"/>
              </w:rPr>
              <w:t>1</w:t>
            </w:r>
            <w:r w:rsidRPr="001C0147">
              <w:rPr>
                <w:rFonts w:ascii="Times New Roman" w:eastAsia="Calibri" w:hAnsi="Times New Roman" w:cs="Times New Roman"/>
                <w:sz w:val="24"/>
                <w:szCs w:val="24"/>
              </w:rPr>
              <w:t xml:space="preserve">,00 zł do </w:t>
            </w:r>
            <w:r w:rsidRPr="001C0147">
              <w:rPr>
                <w:rFonts w:ascii="Times New Roman" w:eastAsia="Calibri" w:hAnsi="Times New Roman" w:cs="Times New Roman"/>
                <w:color w:val="000000"/>
                <w:sz w:val="24"/>
                <w:szCs w:val="24"/>
              </w:rPr>
              <w:t xml:space="preserve">2 500,00 </w:t>
            </w:r>
            <w:r w:rsidRPr="001C0147">
              <w:rPr>
                <w:rFonts w:ascii="Times New Roman" w:eastAsia="Calibri" w:hAnsi="Times New Roman" w:cs="Times New Roman"/>
                <w:sz w:val="24"/>
                <w:szCs w:val="24"/>
              </w:rPr>
              <w:t xml:space="preserve">zł </w:t>
            </w:r>
          </w:p>
        </w:tc>
      </w:tr>
      <w:tr w:rsidR="001C0147" w:rsidRPr="001C0147" w:rsidTr="00623BA0">
        <w:trPr>
          <w:trHeight w:val="240"/>
        </w:trPr>
        <w:tc>
          <w:tcPr>
            <w:tcW w:w="1908" w:type="dxa"/>
            <w:tcBorders>
              <w:top w:val="single" w:sz="4" w:space="0" w:color="000000"/>
              <w:left w:val="single" w:sz="12" w:space="0" w:color="000000"/>
              <w:bottom w:val="single" w:sz="4" w:space="0" w:color="000000"/>
              <w:right w:val="single" w:sz="12" w:space="0" w:color="000000"/>
            </w:tcBorders>
          </w:tcPr>
          <w:p w:rsidR="001C0147" w:rsidRPr="001C0147" w:rsidRDefault="001C0147" w:rsidP="001C0147">
            <w:pPr>
              <w:ind w:left="7"/>
              <w:jc w:val="both"/>
              <w:rPr>
                <w:rFonts w:ascii="Times New Roman" w:eastAsia="Times New Roman" w:hAnsi="Times New Roman" w:cs="Times New Roman"/>
                <w:sz w:val="24"/>
                <w:szCs w:val="24"/>
              </w:rPr>
            </w:pPr>
            <w:r w:rsidRPr="001C0147">
              <w:rPr>
                <w:rFonts w:ascii="Times New Roman" w:eastAsia="Calibri" w:hAnsi="Times New Roman" w:cs="Times New Roman"/>
                <w:sz w:val="24"/>
                <w:szCs w:val="24"/>
              </w:rPr>
              <w:t xml:space="preserve">III. </w:t>
            </w:r>
          </w:p>
        </w:tc>
        <w:tc>
          <w:tcPr>
            <w:tcW w:w="7305" w:type="dxa"/>
            <w:tcBorders>
              <w:top w:val="single" w:sz="4" w:space="0" w:color="000000"/>
              <w:left w:val="single" w:sz="12" w:space="0" w:color="000000"/>
              <w:bottom w:val="single" w:sz="4" w:space="0" w:color="000000"/>
              <w:right w:val="single" w:sz="12" w:space="0" w:color="000000"/>
            </w:tcBorders>
          </w:tcPr>
          <w:p w:rsidR="001C0147" w:rsidRPr="001C0147" w:rsidRDefault="001C0147" w:rsidP="001C0147">
            <w:pPr>
              <w:spacing w:line="270" w:lineRule="auto"/>
              <w:ind w:firstLine="43"/>
              <w:jc w:val="both"/>
              <w:rPr>
                <w:rFonts w:ascii="Times New Roman" w:eastAsia="Times New Roman" w:hAnsi="Times New Roman" w:cs="Times New Roman"/>
                <w:sz w:val="24"/>
                <w:szCs w:val="24"/>
              </w:rPr>
            </w:pPr>
            <w:r w:rsidRPr="001C0147">
              <w:rPr>
                <w:rFonts w:ascii="Times New Roman" w:eastAsia="Calibri" w:hAnsi="Times New Roman" w:cs="Times New Roman"/>
                <w:sz w:val="24"/>
                <w:szCs w:val="24"/>
              </w:rPr>
              <w:t xml:space="preserve">powyżej </w:t>
            </w:r>
            <w:r w:rsidRPr="001C0147">
              <w:rPr>
                <w:rFonts w:ascii="Times New Roman" w:eastAsia="Calibri" w:hAnsi="Times New Roman" w:cs="Times New Roman"/>
                <w:color w:val="000000"/>
                <w:sz w:val="24"/>
                <w:szCs w:val="24"/>
              </w:rPr>
              <w:t xml:space="preserve">2501,00 </w:t>
            </w:r>
            <w:r w:rsidRPr="001C0147">
              <w:rPr>
                <w:rFonts w:ascii="Times New Roman" w:eastAsia="Calibri" w:hAnsi="Times New Roman" w:cs="Times New Roman"/>
                <w:sz w:val="24"/>
                <w:szCs w:val="24"/>
              </w:rPr>
              <w:t xml:space="preserve">zł do </w:t>
            </w:r>
            <w:r w:rsidRPr="001C0147">
              <w:rPr>
                <w:rFonts w:ascii="Times New Roman" w:eastAsia="Calibri" w:hAnsi="Times New Roman" w:cs="Times New Roman"/>
                <w:color w:val="000000"/>
                <w:sz w:val="24"/>
                <w:szCs w:val="24"/>
              </w:rPr>
              <w:t xml:space="preserve">3 </w:t>
            </w:r>
            <w:r w:rsidRPr="001C0147">
              <w:rPr>
                <w:rFonts w:ascii="Times New Roman" w:eastAsia="Calibri" w:hAnsi="Times New Roman" w:cs="Times New Roman"/>
                <w:sz w:val="24"/>
                <w:szCs w:val="24"/>
              </w:rPr>
              <w:t xml:space="preserve">500,00 zł </w:t>
            </w:r>
          </w:p>
        </w:tc>
      </w:tr>
      <w:tr w:rsidR="001C0147" w:rsidRPr="001C0147" w:rsidTr="00623BA0">
        <w:trPr>
          <w:trHeight w:val="241"/>
        </w:trPr>
        <w:tc>
          <w:tcPr>
            <w:tcW w:w="1908" w:type="dxa"/>
            <w:tcBorders>
              <w:top w:val="single" w:sz="4" w:space="0" w:color="000000"/>
              <w:left w:val="single" w:sz="12" w:space="0" w:color="000000"/>
              <w:bottom w:val="single" w:sz="4" w:space="0" w:color="000000"/>
              <w:right w:val="single" w:sz="12" w:space="0" w:color="000000"/>
            </w:tcBorders>
          </w:tcPr>
          <w:p w:rsidR="001C0147" w:rsidRPr="001C0147" w:rsidRDefault="001C0147" w:rsidP="001C0147">
            <w:pPr>
              <w:ind w:left="4"/>
              <w:jc w:val="both"/>
              <w:rPr>
                <w:rFonts w:ascii="Times New Roman" w:eastAsia="Times New Roman" w:hAnsi="Times New Roman" w:cs="Times New Roman"/>
                <w:sz w:val="24"/>
                <w:szCs w:val="24"/>
              </w:rPr>
            </w:pPr>
            <w:r w:rsidRPr="001C0147">
              <w:rPr>
                <w:rFonts w:ascii="Times New Roman" w:eastAsia="Calibri" w:hAnsi="Times New Roman" w:cs="Times New Roman"/>
                <w:sz w:val="24"/>
                <w:szCs w:val="24"/>
              </w:rPr>
              <w:t xml:space="preserve">IV. </w:t>
            </w:r>
          </w:p>
        </w:tc>
        <w:tc>
          <w:tcPr>
            <w:tcW w:w="7305" w:type="dxa"/>
            <w:tcBorders>
              <w:top w:val="single" w:sz="4" w:space="0" w:color="000000"/>
              <w:left w:val="single" w:sz="12" w:space="0" w:color="000000"/>
              <w:bottom w:val="single" w:sz="4" w:space="0" w:color="000000"/>
              <w:right w:val="single" w:sz="12" w:space="0" w:color="000000"/>
            </w:tcBorders>
          </w:tcPr>
          <w:p w:rsidR="001C0147" w:rsidRPr="001C0147" w:rsidRDefault="001C0147" w:rsidP="001C0147">
            <w:pPr>
              <w:spacing w:line="270" w:lineRule="auto"/>
              <w:ind w:firstLine="43"/>
              <w:rPr>
                <w:rFonts w:ascii="Times New Roman" w:eastAsia="Times New Roman" w:hAnsi="Times New Roman" w:cs="Times New Roman"/>
                <w:sz w:val="24"/>
                <w:szCs w:val="24"/>
              </w:rPr>
            </w:pPr>
            <w:r w:rsidRPr="001C0147">
              <w:rPr>
                <w:rFonts w:ascii="Times New Roman" w:eastAsia="Calibri" w:hAnsi="Times New Roman" w:cs="Times New Roman"/>
                <w:sz w:val="24"/>
                <w:szCs w:val="24"/>
              </w:rPr>
              <w:t xml:space="preserve">powyżej </w:t>
            </w:r>
            <w:r w:rsidRPr="001C0147">
              <w:rPr>
                <w:rFonts w:ascii="Times New Roman" w:eastAsia="Calibri" w:hAnsi="Times New Roman" w:cs="Times New Roman"/>
                <w:color w:val="000000"/>
                <w:sz w:val="24"/>
                <w:szCs w:val="24"/>
              </w:rPr>
              <w:t xml:space="preserve">3 </w:t>
            </w:r>
            <w:r w:rsidRPr="001C0147">
              <w:rPr>
                <w:rFonts w:ascii="Times New Roman" w:eastAsia="Calibri" w:hAnsi="Times New Roman" w:cs="Times New Roman"/>
                <w:sz w:val="24"/>
                <w:szCs w:val="24"/>
              </w:rPr>
              <w:t>50</w:t>
            </w:r>
            <w:r w:rsidRPr="001C0147">
              <w:rPr>
                <w:rFonts w:ascii="Times New Roman" w:eastAsia="Calibri" w:hAnsi="Times New Roman" w:cs="Times New Roman"/>
                <w:color w:val="000000"/>
                <w:sz w:val="24"/>
                <w:szCs w:val="24"/>
              </w:rPr>
              <w:t>1</w:t>
            </w:r>
            <w:r w:rsidRPr="001C0147">
              <w:rPr>
                <w:rFonts w:ascii="Times New Roman" w:eastAsia="Calibri" w:hAnsi="Times New Roman" w:cs="Times New Roman"/>
                <w:sz w:val="24"/>
                <w:szCs w:val="24"/>
              </w:rPr>
              <w:t xml:space="preserve">,00 zł do </w:t>
            </w:r>
            <w:r w:rsidRPr="001C0147">
              <w:rPr>
                <w:rFonts w:ascii="Times New Roman" w:eastAsia="Calibri" w:hAnsi="Times New Roman" w:cs="Times New Roman"/>
                <w:color w:val="000000"/>
                <w:sz w:val="24"/>
                <w:szCs w:val="24"/>
              </w:rPr>
              <w:t>5 5</w:t>
            </w:r>
            <w:r w:rsidRPr="001C0147">
              <w:rPr>
                <w:rFonts w:ascii="Times New Roman" w:eastAsia="Calibri" w:hAnsi="Times New Roman" w:cs="Times New Roman"/>
                <w:sz w:val="24"/>
                <w:szCs w:val="24"/>
              </w:rPr>
              <w:t xml:space="preserve">00,00 zł </w:t>
            </w:r>
          </w:p>
        </w:tc>
      </w:tr>
      <w:tr w:rsidR="001C0147" w:rsidRPr="001C0147" w:rsidTr="00623BA0">
        <w:trPr>
          <w:trHeight w:val="250"/>
        </w:trPr>
        <w:tc>
          <w:tcPr>
            <w:tcW w:w="1908" w:type="dxa"/>
            <w:tcBorders>
              <w:top w:val="single" w:sz="4" w:space="0" w:color="000000"/>
              <w:left w:val="single" w:sz="12" w:space="0" w:color="000000"/>
              <w:bottom w:val="single" w:sz="4" w:space="0" w:color="000000"/>
              <w:right w:val="single" w:sz="12" w:space="0" w:color="000000"/>
            </w:tcBorders>
          </w:tcPr>
          <w:p w:rsidR="001C0147" w:rsidRPr="001C0147" w:rsidRDefault="001C0147" w:rsidP="001C0147">
            <w:pPr>
              <w:ind w:left="4"/>
              <w:jc w:val="both"/>
              <w:rPr>
                <w:rFonts w:ascii="Times New Roman" w:eastAsia="Times New Roman" w:hAnsi="Times New Roman" w:cs="Times New Roman"/>
                <w:sz w:val="24"/>
                <w:szCs w:val="24"/>
              </w:rPr>
            </w:pPr>
            <w:r w:rsidRPr="001C0147">
              <w:rPr>
                <w:rFonts w:ascii="Times New Roman" w:eastAsia="Calibri" w:hAnsi="Times New Roman" w:cs="Times New Roman"/>
                <w:sz w:val="24"/>
                <w:szCs w:val="24"/>
              </w:rPr>
              <w:t xml:space="preserve">V. </w:t>
            </w:r>
          </w:p>
        </w:tc>
        <w:tc>
          <w:tcPr>
            <w:tcW w:w="7305" w:type="dxa"/>
            <w:tcBorders>
              <w:top w:val="single" w:sz="4" w:space="0" w:color="000000"/>
              <w:left w:val="single" w:sz="12" w:space="0" w:color="000000"/>
              <w:bottom w:val="single" w:sz="4" w:space="0" w:color="000000"/>
              <w:right w:val="single" w:sz="12" w:space="0" w:color="000000"/>
            </w:tcBorders>
          </w:tcPr>
          <w:p w:rsidR="001C0147" w:rsidRPr="001C0147" w:rsidRDefault="001C0147" w:rsidP="001C0147">
            <w:pPr>
              <w:spacing w:line="270" w:lineRule="auto"/>
              <w:ind w:firstLine="43"/>
              <w:jc w:val="both"/>
              <w:rPr>
                <w:rFonts w:ascii="Times New Roman" w:eastAsia="Times New Roman" w:hAnsi="Times New Roman" w:cs="Times New Roman"/>
                <w:sz w:val="24"/>
                <w:szCs w:val="24"/>
              </w:rPr>
            </w:pPr>
            <w:r w:rsidRPr="001C0147">
              <w:rPr>
                <w:rFonts w:ascii="Times New Roman" w:eastAsia="Calibri" w:hAnsi="Times New Roman" w:cs="Times New Roman"/>
                <w:sz w:val="24"/>
                <w:szCs w:val="24"/>
              </w:rPr>
              <w:t xml:space="preserve">powyżej </w:t>
            </w:r>
            <w:r w:rsidRPr="001C0147">
              <w:rPr>
                <w:rFonts w:ascii="Times New Roman" w:eastAsia="Calibri" w:hAnsi="Times New Roman" w:cs="Times New Roman"/>
                <w:color w:val="000000"/>
                <w:sz w:val="24"/>
                <w:szCs w:val="24"/>
              </w:rPr>
              <w:t>5 501</w:t>
            </w:r>
            <w:r w:rsidRPr="001C0147">
              <w:rPr>
                <w:rFonts w:ascii="Times New Roman" w:eastAsia="Calibri" w:hAnsi="Times New Roman" w:cs="Times New Roman"/>
                <w:sz w:val="24"/>
                <w:szCs w:val="24"/>
              </w:rPr>
              <w:t xml:space="preserve">,00 zł </w:t>
            </w:r>
            <w:r w:rsidRPr="001C0147">
              <w:rPr>
                <w:rFonts w:ascii="Times New Roman" w:eastAsia="Calibri" w:hAnsi="Times New Roman" w:cs="Times New Roman"/>
                <w:color w:val="000000"/>
                <w:sz w:val="24"/>
                <w:szCs w:val="24"/>
              </w:rPr>
              <w:t>i wyżej</w:t>
            </w:r>
          </w:p>
        </w:tc>
      </w:tr>
    </w:tbl>
    <w:p w:rsidR="001C0147" w:rsidRPr="001C0147" w:rsidRDefault="001C0147" w:rsidP="001C0147">
      <w:pPr>
        <w:spacing w:after="12"/>
        <w:ind w:right="11"/>
        <w:jc w:val="both"/>
        <w:rPr>
          <w:rFonts w:ascii="Times New Roman" w:eastAsia="Times New Roman" w:hAnsi="Times New Roman" w:cs="Times New Roman"/>
          <w:sz w:val="24"/>
          <w:lang w:eastAsia="pl-PL"/>
        </w:rPr>
      </w:pPr>
    </w:p>
    <w:p w:rsidR="001C0147" w:rsidRPr="001C0147" w:rsidRDefault="001C0147" w:rsidP="001C0147">
      <w:pPr>
        <w:spacing w:after="12"/>
        <w:ind w:right="11"/>
        <w:jc w:val="both"/>
        <w:rPr>
          <w:rFonts w:ascii="Times New Roman" w:eastAsia="Times New Roman" w:hAnsi="Times New Roman" w:cs="Times New Roman"/>
          <w:sz w:val="24"/>
          <w:lang w:eastAsia="pl-PL"/>
        </w:rPr>
      </w:pPr>
    </w:p>
    <w:p w:rsidR="001C0147" w:rsidRPr="001C0147" w:rsidRDefault="001C0147" w:rsidP="001C0147">
      <w:pPr>
        <w:spacing w:after="5" w:line="250" w:lineRule="auto"/>
        <w:ind w:left="-5" w:hanging="10"/>
        <w:jc w:val="both"/>
        <w:rPr>
          <w:rFonts w:ascii="Times New Roman" w:eastAsia="Times New Roman" w:hAnsi="Times New Roman" w:cs="Times New Roman"/>
          <w:sz w:val="24"/>
          <w:lang w:eastAsia="pl-PL"/>
        </w:rPr>
      </w:pPr>
      <w:r w:rsidRPr="001C0147">
        <w:rPr>
          <w:rFonts w:ascii="Times New Roman" w:eastAsia="Calibri" w:hAnsi="Times New Roman" w:cs="Times New Roman"/>
          <w:b/>
          <w:sz w:val="24"/>
          <w:lang w:eastAsia="pl-PL"/>
        </w:rPr>
        <w:t>Tabela nr 2.</w:t>
      </w:r>
      <w:r w:rsidRPr="001C0147">
        <w:rPr>
          <w:rFonts w:ascii="Times New Roman" w:eastAsia="Calibri" w:hAnsi="Times New Roman" w:cs="Times New Roman"/>
          <w:b/>
          <w:sz w:val="24"/>
          <w:vertAlign w:val="superscript"/>
          <w:lang w:eastAsia="pl-PL"/>
        </w:rPr>
        <w:t xml:space="preserve">* </w:t>
      </w:r>
      <w:r w:rsidRPr="001C0147">
        <w:rPr>
          <w:rFonts w:ascii="Times New Roman" w:eastAsia="Calibri" w:hAnsi="Times New Roman" w:cs="Times New Roman"/>
          <w:sz w:val="24"/>
          <w:lang w:eastAsia="pl-PL"/>
        </w:rPr>
        <w:t>Dopłaty do zorganizowanego wypoczynku.</w:t>
      </w:r>
      <w:r w:rsidRPr="001C0147">
        <w:rPr>
          <w:rFonts w:ascii="Times New Roman" w:eastAsia="Calibri" w:hAnsi="Times New Roman" w:cs="Times New Roman"/>
          <w:b/>
          <w:sz w:val="24"/>
          <w:vertAlign w:val="superscript"/>
          <w:lang w:eastAsia="pl-PL"/>
        </w:rPr>
        <w:t xml:space="preserve"> </w:t>
      </w:r>
    </w:p>
    <w:p w:rsidR="001C0147" w:rsidRPr="001C0147" w:rsidRDefault="001C0147" w:rsidP="001C0147">
      <w:pPr>
        <w:spacing w:after="0"/>
        <w:ind w:right="26"/>
        <w:jc w:val="both"/>
        <w:rPr>
          <w:rFonts w:ascii="Times New Roman" w:eastAsia="Times New Roman" w:hAnsi="Times New Roman" w:cs="Times New Roman"/>
          <w:sz w:val="24"/>
          <w:lang w:eastAsia="pl-PL"/>
        </w:rPr>
      </w:pPr>
      <w:r w:rsidRPr="001C0147">
        <w:rPr>
          <w:rFonts w:ascii="Times New Roman" w:eastAsia="Calibri" w:hAnsi="Times New Roman" w:cs="Times New Roman"/>
          <w:sz w:val="14"/>
          <w:lang w:eastAsia="pl-PL"/>
        </w:rPr>
        <w:t xml:space="preserve"> </w:t>
      </w:r>
    </w:p>
    <w:tbl>
      <w:tblPr>
        <w:tblStyle w:val="TableGrid"/>
        <w:tblW w:w="9213" w:type="dxa"/>
        <w:tblInd w:w="-108" w:type="dxa"/>
        <w:tblCellMar>
          <w:top w:w="51" w:type="dxa"/>
          <w:right w:w="115" w:type="dxa"/>
        </w:tblCellMar>
        <w:tblLook w:val="04A0" w:firstRow="1" w:lastRow="0" w:firstColumn="1" w:lastColumn="0" w:noHBand="0" w:noVBand="1"/>
      </w:tblPr>
      <w:tblGrid>
        <w:gridCol w:w="1908"/>
        <w:gridCol w:w="7305"/>
      </w:tblGrid>
      <w:tr w:rsidR="001C0147" w:rsidRPr="001C0147" w:rsidTr="00623BA0">
        <w:trPr>
          <w:trHeight w:val="305"/>
        </w:trPr>
        <w:tc>
          <w:tcPr>
            <w:tcW w:w="1908" w:type="dxa"/>
            <w:tcBorders>
              <w:top w:val="single" w:sz="12" w:space="0" w:color="000000"/>
              <w:left w:val="single" w:sz="12" w:space="0" w:color="000000"/>
              <w:bottom w:val="single" w:sz="12" w:space="0" w:color="000000"/>
              <w:right w:val="single" w:sz="12" w:space="0" w:color="000000"/>
            </w:tcBorders>
          </w:tcPr>
          <w:p w:rsidR="001C0147" w:rsidRPr="001C0147" w:rsidRDefault="001C0147" w:rsidP="001C0147">
            <w:pPr>
              <w:ind w:left="114"/>
              <w:jc w:val="both"/>
              <w:rPr>
                <w:rFonts w:ascii="Times New Roman" w:eastAsia="Times New Roman" w:hAnsi="Times New Roman" w:cs="Times New Roman"/>
              </w:rPr>
            </w:pPr>
            <w:r w:rsidRPr="001C0147">
              <w:rPr>
                <w:rFonts w:ascii="Times New Roman" w:eastAsia="Calibri" w:hAnsi="Times New Roman" w:cs="Times New Roman"/>
                <w:b/>
              </w:rPr>
              <w:t xml:space="preserve">Próg dochodu </w:t>
            </w:r>
          </w:p>
        </w:tc>
        <w:tc>
          <w:tcPr>
            <w:tcW w:w="7305" w:type="dxa"/>
            <w:tcBorders>
              <w:top w:val="single" w:sz="12" w:space="0" w:color="000000"/>
              <w:left w:val="single" w:sz="12" w:space="0" w:color="000000"/>
              <w:bottom w:val="single" w:sz="12" w:space="0" w:color="000000"/>
              <w:right w:val="single" w:sz="12" w:space="0" w:color="000000"/>
            </w:tcBorders>
            <w:vAlign w:val="center"/>
          </w:tcPr>
          <w:p w:rsidR="001C0147" w:rsidRPr="001C0147" w:rsidRDefault="001C0147" w:rsidP="001C0147">
            <w:pPr>
              <w:jc w:val="center"/>
              <w:rPr>
                <w:rFonts w:ascii="Times New Roman" w:eastAsia="Times New Roman" w:hAnsi="Times New Roman" w:cs="Times New Roman"/>
              </w:rPr>
            </w:pPr>
            <w:r w:rsidRPr="001C0147">
              <w:rPr>
                <w:rFonts w:ascii="Times New Roman" w:eastAsia="Calibri" w:hAnsi="Times New Roman" w:cs="Times New Roman"/>
                <w:b/>
              </w:rPr>
              <w:t>Dopłata</w:t>
            </w:r>
          </w:p>
        </w:tc>
      </w:tr>
      <w:tr w:rsidR="001C0147" w:rsidRPr="001C0147" w:rsidTr="00623BA0">
        <w:trPr>
          <w:trHeight w:val="252"/>
        </w:trPr>
        <w:tc>
          <w:tcPr>
            <w:tcW w:w="1908" w:type="dxa"/>
            <w:tcBorders>
              <w:top w:val="single" w:sz="12" w:space="0" w:color="000000"/>
              <w:left w:val="single" w:sz="12" w:space="0" w:color="000000"/>
              <w:bottom w:val="single" w:sz="4" w:space="0" w:color="000000"/>
              <w:right w:val="single" w:sz="12" w:space="0" w:color="000000"/>
            </w:tcBorders>
          </w:tcPr>
          <w:p w:rsidR="001C0147" w:rsidRPr="001C0147" w:rsidRDefault="001C0147" w:rsidP="001C0147">
            <w:pPr>
              <w:ind w:left="115"/>
              <w:jc w:val="both"/>
              <w:rPr>
                <w:rFonts w:ascii="Times New Roman" w:eastAsia="Times New Roman" w:hAnsi="Times New Roman" w:cs="Times New Roman"/>
                <w:sz w:val="24"/>
                <w:szCs w:val="24"/>
              </w:rPr>
            </w:pPr>
            <w:r w:rsidRPr="001C0147">
              <w:rPr>
                <w:rFonts w:ascii="Times New Roman" w:eastAsia="Calibri" w:hAnsi="Times New Roman" w:cs="Times New Roman"/>
                <w:sz w:val="24"/>
                <w:szCs w:val="24"/>
              </w:rPr>
              <w:t xml:space="preserve">I. </w:t>
            </w:r>
          </w:p>
        </w:tc>
        <w:tc>
          <w:tcPr>
            <w:tcW w:w="7305" w:type="dxa"/>
            <w:tcBorders>
              <w:top w:val="single" w:sz="12" w:space="0" w:color="000000"/>
              <w:left w:val="single" w:sz="12" w:space="0" w:color="000000"/>
              <w:bottom w:val="single" w:sz="4" w:space="0" w:color="000000"/>
              <w:right w:val="single" w:sz="12" w:space="0" w:color="000000"/>
            </w:tcBorders>
          </w:tcPr>
          <w:p w:rsidR="001C0147" w:rsidRPr="001C0147" w:rsidRDefault="001C0147" w:rsidP="001C0147">
            <w:pPr>
              <w:jc w:val="both"/>
              <w:rPr>
                <w:rFonts w:ascii="Times New Roman" w:eastAsia="Times New Roman" w:hAnsi="Times New Roman" w:cs="Times New Roman"/>
                <w:sz w:val="24"/>
                <w:szCs w:val="24"/>
              </w:rPr>
            </w:pPr>
            <w:r w:rsidRPr="001C0147">
              <w:rPr>
                <w:rFonts w:ascii="Times New Roman" w:eastAsia="Calibri" w:hAnsi="Times New Roman" w:cs="Times New Roman"/>
                <w:sz w:val="24"/>
                <w:szCs w:val="24"/>
              </w:rPr>
              <w:t xml:space="preserve">do 700,00 zł </w:t>
            </w:r>
          </w:p>
        </w:tc>
      </w:tr>
      <w:tr w:rsidR="001C0147" w:rsidRPr="001C0147" w:rsidTr="00623BA0">
        <w:trPr>
          <w:trHeight w:val="240"/>
        </w:trPr>
        <w:tc>
          <w:tcPr>
            <w:tcW w:w="1908" w:type="dxa"/>
            <w:tcBorders>
              <w:top w:val="single" w:sz="4" w:space="0" w:color="000000"/>
              <w:left w:val="single" w:sz="12" w:space="0" w:color="000000"/>
              <w:bottom w:val="single" w:sz="4" w:space="0" w:color="000000"/>
              <w:right w:val="single" w:sz="12" w:space="0" w:color="000000"/>
            </w:tcBorders>
          </w:tcPr>
          <w:p w:rsidR="001C0147" w:rsidRPr="001C0147" w:rsidRDefault="001C0147" w:rsidP="001C0147">
            <w:pPr>
              <w:ind w:left="115"/>
              <w:jc w:val="both"/>
              <w:rPr>
                <w:rFonts w:ascii="Times New Roman" w:eastAsia="Times New Roman" w:hAnsi="Times New Roman" w:cs="Times New Roman"/>
                <w:sz w:val="24"/>
                <w:szCs w:val="24"/>
              </w:rPr>
            </w:pPr>
            <w:r w:rsidRPr="001C0147">
              <w:rPr>
                <w:rFonts w:ascii="Times New Roman" w:eastAsia="Calibri" w:hAnsi="Times New Roman" w:cs="Times New Roman"/>
                <w:sz w:val="24"/>
                <w:szCs w:val="24"/>
              </w:rPr>
              <w:t xml:space="preserve">II. </w:t>
            </w:r>
          </w:p>
        </w:tc>
        <w:tc>
          <w:tcPr>
            <w:tcW w:w="7305" w:type="dxa"/>
            <w:tcBorders>
              <w:top w:val="single" w:sz="4" w:space="0" w:color="000000"/>
              <w:left w:val="single" w:sz="12" w:space="0" w:color="000000"/>
              <w:bottom w:val="single" w:sz="4" w:space="0" w:color="000000"/>
              <w:right w:val="single" w:sz="12" w:space="0" w:color="000000"/>
            </w:tcBorders>
          </w:tcPr>
          <w:p w:rsidR="001C0147" w:rsidRPr="001C0147" w:rsidRDefault="001C0147" w:rsidP="001C0147">
            <w:pPr>
              <w:jc w:val="both"/>
              <w:rPr>
                <w:rFonts w:ascii="Times New Roman" w:eastAsia="Times New Roman" w:hAnsi="Times New Roman" w:cs="Times New Roman"/>
                <w:sz w:val="24"/>
                <w:szCs w:val="24"/>
              </w:rPr>
            </w:pPr>
            <w:r w:rsidRPr="001C0147">
              <w:rPr>
                <w:rFonts w:ascii="Times New Roman" w:eastAsia="Calibri" w:hAnsi="Times New Roman" w:cs="Times New Roman"/>
                <w:sz w:val="24"/>
                <w:szCs w:val="24"/>
              </w:rPr>
              <w:t xml:space="preserve">do 600,00 zł </w:t>
            </w:r>
          </w:p>
        </w:tc>
      </w:tr>
      <w:tr w:rsidR="001C0147" w:rsidRPr="001C0147" w:rsidTr="00623BA0">
        <w:trPr>
          <w:trHeight w:val="240"/>
        </w:trPr>
        <w:tc>
          <w:tcPr>
            <w:tcW w:w="1908" w:type="dxa"/>
            <w:tcBorders>
              <w:top w:val="single" w:sz="4" w:space="0" w:color="000000"/>
              <w:left w:val="single" w:sz="12" w:space="0" w:color="000000"/>
              <w:bottom w:val="single" w:sz="4" w:space="0" w:color="000000"/>
              <w:right w:val="single" w:sz="12" w:space="0" w:color="000000"/>
            </w:tcBorders>
          </w:tcPr>
          <w:p w:rsidR="001C0147" w:rsidRPr="001C0147" w:rsidRDefault="001C0147" w:rsidP="001C0147">
            <w:pPr>
              <w:ind w:left="115"/>
              <w:jc w:val="both"/>
              <w:rPr>
                <w:rFonts w:ascii="Times New Roman" w:eastAsia="Times New Roman" w:hAnsi="Times New Roman" w:cs="Times New Roman"/>
                <w:sz w:val="24"/>
                <w:szCs w:val="24"/>
              </w:rPr>
            </w:pPr>
            <w:r w:rsidRPr="001C0147">
              <w:rPr>
                <w:rFonts w:ascii="Times New Roman" w:eastAsia="Calibri" w:hAnsi="Times New Roman" w:cs="Times New Roman"/>
                <w:sz w:val="24"/>
                <w:szCs w:val="24"/>
              </w:rPr>
              <w:t xml:space="preserve">III. </w:t>
            </w:r>
          </w:p>
        </w:tc>
        <w:tc>
          <w:tcPr>
            <w:tcW w:w="7305" w:type="dxa"/>
            <w:tcBorders>
              <w:top w:val="single" w:sz="4" w:space="0" w:color="000000"/>
              <w:left w:val="single" w:sz="12" w:space="0" w:color="000000"/>
              <w:bottom w:val="single" w:sz="4" w:space="0" w:color="000000"/>
              <w:right w:val="single" w:sz="12" w:space="0" w:color="000000"/>
            </w:tcBorders>
          </w:tcPr>
          <w:p w:rsidR="001C0147" w:rsidRPr="001C0147" w:rsidRDefault="001C0147" w:rsidP="001C0147">
            <w:pPr>
              <w:jc w:val="both"/>
              <w:rPr>
                <w:rFonts w:ascii="Times New Roman" w:eastAsia="Times New Roman" w:hAnsi="Times New Roman" w:cs="Times New Roman"/>
                <w:sz w:val="24"/>
                <w:szCs w:val="24"/>
              </w:rPr>
            </w:pPr>
            <w:r w:rsidRPr="001C0147">
              <w:rPr>
                <w:rFonts w:ascii="Times New Roman" w:eastAsia="Calibri" w:hAnsi="Times New Roman" w:cs="Times New Roman"/>
                <w:sz w:val="24"/>
                <w:szCs w:val="24"/>
              </w:rPr>
              <w:t xml:space="preserve">do 500,00 zł </w:t>
            </w:r>
          </w:p>
        </w:tc>
      </w:tr>
      <w:tr w:rsidR="001C0147" w:rsidRPr="001C0147" w:rsidTr="00623BA0">
        <w:trPr>
          <w:trHeight w:val="240"/>
        </w:trPr>
        <w:tc>
          <w:tcPr>
            <w:tcW w:w="1908" w:type="dxa"/>
            <w:tcBorders>
              <w:top w:val="single" w:sz="4" w:space="0" w:color="000000"/>
              <w:left w:val="single" w:sz="12" w:space="0" w:color="000000"/>
              <w:bottom w:val="single" w:sz="4" w:space="0" w:color="000000"/>
              <w:right w:val="single" w:sz="12" w:space="0" w:color="000000"/>
            </w:tcBorders>
          </w:tcPr>
          <w:p w:rsidR="001C0147" w:rsidRPr="001C0147" w:rsidRDefault="001C0147" w:rsidP="001C0147">
            <w:pPr>
              <w:ind w:left="112"/>
              <w:jc w:val="both"/>
              <w:rPr>
                <w:rFonts w:ascii="Times New Roman" w:eastAsia="Times New Roman" w:hAnsi="Times New Roman" w:cs="Times New Roman"/>
                <w:sz w:val="24"/>
                <w:szCs w:val="24"/>
              </w:rPr>
            </w:pPr>
            <w:r w:rsidRPr="001C0147">
              <w:rPr>
                <w:rFonts w:ascii="Times New Roman" w:eastAsia="Calibri" w:hAnsi="Times New Roman" w:cs="Times New Roman"/>
                <w:sz w:val="24"/>
                <w:szCs w:val="24"/>
              </w:rPr>
              <w:t xml:space="preserve">IV. </w:t>
            </w:r>
          </w:p>
        </w:tc>
        <w:tc>
          <w:tcPr>
            <w:tcW w:w="7305" w:type="dxa"/>
            <w:tcBorders>
              <w:top w:val="single" w:sz="4" w:space="0" w:color="000000"/>
              <w:left w:val="single" w:sz="12" w:space="0" w:color="000000"/>
              <w:bottom w:val="single" w:sz="4" w:space="0" w:color="000000"/>
              <w:right w:val="single" w:sz="12" w:space="0" w:color="000000"/>
            </w:tcBorders>
          </w:tcPr>
          <w:p w:rsidR="001C0147" w:rsidRPr="001C0147" w:rsidRDefault="001C0147" w:rsidP="001C0147">
            <w:pPr>
              <w:jc w:val="both"/>
              <w:rPr>
                <w:rFonts w:ascii="Times New Roman" w:eastAsia="Times New Roman" w:hAnsi="Times New Roman" w:cs="Times New Roman"/>
                <w:sz w:val="24"/>
                <w:szCs w:val="24"/>
              </w:rPr>
            </w:pPr>
            <w:r w:rsidRPr="001C0147">
              <w:rPr>
                <w:rFonts w:ascii="Times New Roman" w:eastAsia="Calibri" w:hAnsi="Times New Roman" w:cs="Times New Roman"/>
                <w:sz w:val="24"/>
                <w:szCs w:val="24"/>
              </w:rPr>
              <w:t xml:space="preserve">do 400,00 zł </w:t>
            </w:r>
          </w:p>
        </w:tc>
      </w:tr>
      <w:tr w:rsidR="001C0147" w:rsidRPr="001C0147" w:rsidTr="00623BA0">
        <w:trPr>
          <w:trHeight w:val="247"/>
        </w:trPr>
        <w:tc>
          <w:tcPr>
            <w:tcW w:w="1908" w:type="dxa"/>
            <w:tcBorders>
              <w:top w:val="single" w:sz="4" w:space="0" w:color="000000"/>
              <w:left w:val="single" w:sz="12" w:space="0" w:color="000000"/>
              <w:bottom w:val="single" w:sz="12" w:space="0" w:color="000000"/>
              <w:right w:val="single" w:sz="12" w:space="0" w:color="000000"/>
            </w:tcBorders>
          </w:tcPr>
          <w:p w:rsidR="001C0147" w:rsidRPr="001C0147" w:rsidRDefault="001C0147" w:rsidP="001C0147">
            <w:pPr>
              <w:ind w:left="112"/>
              <w:jc w:val="both"/>
              <w:rPr>
                <w:rFonts w:ascii="Times New Roman" w:eastAsia="Times New Roman" w:hAnsi="Times New Roman" w:cs="Times New Roman"/>
                <w:sz w:val="24"/>
                <w:szCs w:val="24"/>
              </w:rPr>
            </w:pPr>
            <w:r w:rsidRPr="001C0147">
              <w:rPr>
                <w:rFonts w:ascii="Times New Roman" w:eastAsia="Calibri" w:hAnsi="Times New Roman" w:cs="Times New Roman"/>
                <w:sz w:val="24"/>
                <w:szCs w:val="24"/>
              </w:rPr>
              <w:t xml:space="preserve">V. </w:t>
            </w:r>
          </w:p>
        </w:tc>
        <w:tc>
          <w:tcPr>
            <w:tcW w:w="7305" w:type="dxa"/>
            <w:tcBorders>
              <w:top w:val="single" w:sz="4" w:space="0" w:color="000000"/>
              <w:left w:val="single" w:sz="12" w:space="0" w:color="000000"/>
              <w:bottom w:val="single" w:sz="12" w:space="0" w:color="000000"/>
              <w:right w:val="single" w:sz="12" w:space="0" w:color="000000"/>
            </w:tcBorders>
          </w:tcPr>
          <w:p w:rsidR="001C0147" w:rsidRPr="001C0147" w:rsidRDefault="001C0147" w:rsidP="001C0147">
            <w:pPr>
              <w:jc w:val="both"/>
              <w:rPr>
                <w:rFonts w:ascii="Times New Roman" w:eastAsia="Times New Roman" w:hAnsi="Times New Roman" w:cs="Times New Roman"/>
                <w:sz w:val="24"/>
                <w:szCs w:val="24"/>
              </w:rPr>
            </w:pPr>
            <w:r w:rsidRPr="001C0147">
              <w:rPr>
                <w:rFonts w:ascii="Times New Roman" w:eastAsia="Calibri" w:hAnsi="Times New Roman" w:cs="Times New Roman"/>
                <w:sz w:val="24"/>
                <w:szCs w:val="24"/>
              </w:rPr>
              <w:t xml:space="preserve">do 300,00 zł </w:t>
            </w:r>
          </w:p>
        </w:tc>
      </w:tr>
    </w:tbl>
    <w:p w:rsidR="001C0147" w:rsidRPr="001C0147" w:rsidRDefault="001C0147" w:rsidP="001C0147">
      <w:pPr>
        <w:spacing w:after="69"/>
        <w:ind w:right="20"/>
        <w:jc w:val="both"/>
        <w:rPr>
          <w:rFonts w:ascii="Times New Roman" w:eastAsia="Calibri" w:hAnsi="Times New Roman" w:cs="Times New Roman"/>
          <w:sz w:val="16"/>
          <w:lang w:eastAsia="pl-PL"/>
        </w:rPr>
      </w:pPr>
      <w:r w:rsidRPr="001C0147">
        <w:rPr>
          <w:rFonts w:ascii="Times New Roman" w:eastAsia="Calibri" w:hAnsi="Times New Roman" w:cs="Times New Roman"/>
          <w:sz w:val="16"/>
          <w:lang w:eastAsia="pl-PL"/>
        </w:rPr>
        <w:t xml:space="preserve"> </w:t>
      </w:r>
    </w:p>
    <w:p w:rsidR="001C0147" w:rsidRPr="001C0147" w:rsidRDefault="001C0147" w:rsidP="001C0147">
      <w:pPr>
        <w:spacing w:after="69"/>
        <w:ind w:right="20"/>
        <w:jc w:val="both"/>
        <w:rPr>
          <w:rFonts w:ascii="Times New Roman" w:eastAsia="Calibri" w:hAnsi="Times New Roman" w:cs="Times New Roman"/>
          <w:sz w:val="16"/>
          <w:lang w:eastAsia="pl-PL"/>
        </w:rPr>
      </w:pPr>
    </w:p>
    <w:p w:rsidR="001C0147" w:rsidRPr="001C0147" w:rsidRDefault="001C0147" w:rsidP="001C0147">
      <w:pPr>
        <w:spacing w:after="69"/>
        <w:ind w:right="20"/>
        <w:jc w:val="both"/>
        <w:rPr>
          <w:rFonts w:ascii="Times New Roman" w:eastAsia="Times New Roman" w:hAnsi="Times New Roman" w:cs="Times New Roman"/>
          <w:sz w:val="24"/>
          <w:lang w:eastAsia="pl-PL"/>
        </w:rPr>
      </w:pPr>
      <w:r w:rsidRPr="001C0147">
        <w:rPr>
          <w:rFonts w:ascii="Times New Roman" w:eastAsia="Times New Roman" w:hAnsi="Times New Roman" w:cs="Times New Roman"/>
          <w:b/>
          <w:bCs/>
          <w:sz w:val="24"/>
          <w:lang w:eastAsia="pl-PL"/>
        </w:rPr>
        <w:t>Tabela nr 3.</w:t>
      </w:r>
      <w:r w:rsidRPr="001C0147">
        <w:rPr>
          <w:rFonts w:ascii="Times New Roman" w:eastAsia="Times New Roman" w:hAnsi="Times New Roman" w:cs="Times New Roman"/>
          <w:sz w:val="24"/>
          <w:lang w:eastAsia="pl-PL"/>
        </w:rPr>
        <w:t>*  Wysokość udzielonej pomocy materialnej – finansowej lub rzeczowej na zakup paczek dla dzieci do lat 14.</w:t>
      </w:r>
    </w:p>
    <w:p w:rsidR="001C0147" w:rsidRPr="001C0147" w:rsidRDefault="001C0147" w:rsidP="001C0147">
      <w:pPr>
        <w:spacing w:after="69"/>
        <w:ind w:right="20"/>
        <w:jc w:val="both"/>
        <w:rPr>
          <w:rFonts w:ascii="Times New Roman" w:eastAsia="Times New Roman" w:hAnsi="Times New Roman" w:cs="Times New Roman"/>
          <w:sz w:val="24"/>
          <w:lang w:eastAsia="pl-PL"/>
        </w:rPr>
      </w:pPr>
    </w:p>
    <w:tbl>
      <w:tblPr>
        <w:tblW w:w="9213" w:type="dxa"/>
        <w:tblInd w:w="-108" w:type="dxa"/>
        <w:tblCellMar>
          <w:top w:w="51" w:type="dxa"/>
          <w:right w:w="89" w:type="dxa"/>
        </w:tblCellMar>
        <w:tblLook w:val="04A0" w:firstRow="1" w:lastRow="0" w:firstColumn="1" w:lastColumn="0" w:noHBand="0" w:noVBand="1"/>
      </w:tblPr>
      <w:tblGrid>
        <w:gridCol w:w="1728"/>
        <w:gridCol w:w="7485"/>
      </w:tblGrid>
      <w:tr w:rsidR="001C0147" w:rsidRPr="001C0147" w:rsidTr="00623BA0">
        <w:trPr>
          <w:trHeight w:val="305"/>
        </w:trPr>
        <w:tc>
          <w:tcPr>
            <w:tcW w:w="1728" w:type="dxa"/>
            <w:tcBorders>
              <w:top w:val="single" w:sz="12" w:space="0" w:color="000000"/>
              <w:left w:val="single" w:sz="12" w:space="0" w:color="000000"/>
              <w:bottom w:val="single" w:sz="12" w:space="0" w:color="000000"/>
              <w:right w:val="single" w:sz="12" w:space="0" w:color="000000"/>
            </w:tcBorders>
          </w:tcPr>
          <w:p w:rsidR="001C0147" w:rsidRPr="001C0147" w:rsidRDefault="001C0147" w:rsidP="001C0147">
            <w:pPr>
              <w:spacing w:after="69"/>
              <w:ind w:right="20"/>
              <w:jc w:val="both"/>
              <w:rPr>
                <w:rFonts w:ascii="Times New Roman" w:eastAsia="Times New Roman" w:hAnsi="Times New Roman" w:cs="Times New Roman"/>
                <w:sz w:val="24"/>
                <w:lang w:eastAsia="pl-PL"/>
              </w:rPr>
            </w:pPr>
            <w:r w:rsidRPr="001C0147">
              <w:rPr>
                <w:rFonts w:ascii="Times New Roman" w:eastAsia="Times New Roman" w:hAnsi="Times New Roman" w:cs="Times New Roman"/>
                <w:b/>
                <w:sz w:val="24"/>
                <w:lang w:eastAsia="pl-PL"/>
              </w:rPr>
              <w:t xml:space="preserve">Próg dochodu </w:t>
            </w:r>
          </w:p>
        </w:tc>
        <w:tc>
          <w:tcPr>
            <w:tcW w:w="7485" w:type="dxa"/>
            <w:tcBorders>
              <w:top w:val="single" w:sz="12" w:space="0" w:color="000000"/>
              <w:left w:val="single" w:sz="12" w:space="0" w:color="000000"/>
              <w:bottom w:val="single" w:sz="12" w:space="0" w:color="000000"/>
              <w:right w:val="single" w:sz="12" w:space="0" w:color="000000"/>
            </w:tcBorders>
          </w:tcPr>
          <w:p w:rsidR="001C0147" w:rsidRPr="001C0147" w:rsidRDefault="001C0147" w:rsidP="001C0147">
            <w:pPr>
              <w:spacing w:after="69"/>
              <w:ind w:right="20"/>
              <w:jc w:val="both"/>
              <w:rPr>
                <w:rFonts w:ascii="Times New Roman" w:eastAsia="Times New Roman" w:hAnsi="Times New Roman" w:cs="Times New Roman"/>
                <w:sz w:val="24"/>
                <w:lang w:eastAsia="pl-PL"/>
              </w:rPr>
            </w:pPr>
            <w:r w:rsidRPr="001C0147">
              <w:rPr>
                <w:rFonts w:ascii="Times New Roman" w:eastAsia="Times New Roman" w:hAnsi="Times New Roman" w:cs="Times New Roman"/>
                <w:b/>
                <w:sz w:val="24"/>
                <w:lang w:eastAsia="pl-PL"/>
              </w:rPr>
              <w:t>Dopłata</w:t>
            </w:r>
          </w:p>
        </w:tc>
      </w:tr>
      <w:tr w:rsidR="001C0147" w:rsidRPr="001C0147" w:rsidTr="00623BA0">
        <w:trPr>
          <w:trHeight w:val="252"/>
        </w:trPr>
        <w:tc>
          <w:tcPr>
            <w:tcW w:w="1728" w:type="dxa"/>
            <w:tcBorders>
              <w:top w:val="single" w:sz="12" w:space="0" w:color="000000"/>
              <w:left w:val="single" w:sz="12" w:space="0" w:color="000000"/>
              <w:bottom w:val="single" w:sz="4" w:space="0" w:color="000000"/>
              <w:right w:val="single" w:sz="12" w:space="0" w:color="000000"/>
            </w:tcBorders>
          </w:tcPr>
          <w:p w:rsidR="001C0147" w:rsidRPr="001C0147" w:rsidRDefault="001C0147" w:rsidP="001C0147">
            <w:pPr>
              <w:spacing w:after="69"/>
              <w:ind w:right="20"/>
              <w:jc w:val="both"/>
              <w:rPr>
                <w:rFonts w:ascii="Times New Roman" w:eastAsia="Times New Roman" w:hAnsi="Times New Roman" w:cs="Times New Roman"/>
                <w:sz w:val="24"/>
                <w:lang w:eastAsia="pl-PL"/>
              </w:rPr>
            </w:pPr>
            <w:r w:rsidRPr="001C0147">
              <w:rPr>
                <w:rFonts w:ascii="Times New Roman" w:eastAsia="Times New Roman" w:hAnsi="Times New Roman" w:cs="Times New Roman"/>
                <w:sz w:val="24"/>
                <w:lang w:eastAsia="pl-PL"/>
              </w:rPr>
              <w:t xml:space="preserve">I. </w:t>
            </w:r>
          </w:p>
        </w:tc>
        <w:tc>
          <w:tcPr>
            <w:tcW w:w="7485" w:type="dxa"/>
            <w:tcBorders>
              <w:top w:val="single" w:sz="12" w:space="0" w:color="000000"/>
              <w:left w:val="single" w:sz="12" w:space="0" w:color="000000"/>
              <w:bottom w:val="single" w:sz="4" w:space="0" w:color="000000"/>
              <w:right w:val="single" w:sz="12" w:space="0" w:color="000000"/>
            </w:tcBorders>
          </w:tcPr>
          <w:p w:rsidR="001C0147" w:rsidRPr="001C0147" w:rsidRDefault="001C0147" w:rsidP="001C0147">
            <w:pPr>
              <w:spacing w:after="69"/>
              <w:ind w:right="20"/>
              <w:jc w:val="both"/>
              <w:rPr>
                <w:rFonts w:ascii="Times New Roman" w:eastAsia="Times New Roman" w:hAnsi="Times New Roman" w:cs="Times New Roman"/>
                <w:sz w:val="24"/>
                <w:lang w:eastAsia="pl-PL"/>
              </w:rPr>
            </w:pPr>
            <w:r w:rsidRPr="001C0147">
              <w:rPr>
                <w:rFonts w:ascii="Times New Roman" w:eastAsia="Times New Roman" w:hAnsi="Times New Roman" w:cs="Times New Roman"/>
                <w:sz w:val="24"/>
                <w:lang w:eastAsia="pl-PL"/>
              </w:rPr>
              <w:t>100,00</w:t>
            </w:r>
          </w:p>
        </w:tc>
      </w:tr>
      <w:tr w:rsidR="001C0147" w:rsidRPr="001C0147" w:rsidTr="00623BA0">
        <w:trPr>
          <w:trHeight w:val="240"/>
        </w:trPr>
        <w:tc>
          <w:tcPr>
            <w:tcW w:w="1728" w:type="dxa"/>
            <w:tcBorders>
              <w:top w:val="single" w:sz="4" w:space="0" w:color="000000"/>
              <w:left w:val="single" w:sz="12" w:space="0" w:color="000000"/>
              <w:bottom w:val="single" w:sz="4" w:space="0" w:color="000000"/>
              <w:right w:val="single" w:sz="12" w:space="0" w:color="000000"/>
            </w:tcBorders>
          </w:tcPr>
          <w:p w:rsidR="001C0147" w:rsidRPr="001C0147" w:rsidRDefault="001C0147" w:rsidP="001C0147">
            <w:pPr>
              <w:spacing w:after="69"/>
              <w:ind w:right="20"/>
              <w:jc w:val="both"/>
              <w:rPr>
                <w:rFonts w:ascii="Times New Roman" w:eastAsia="Times New Roman" w:hAnsi="Times New Roman" w:cs="Times New Roman"/>
                <w:sz w:val="24"/>
                <w:lang w:eastAsia="pl-PL"/>
              </w:rPr>
            </w:pPr>
            <w:r w:rsidRPr="001C0147">
              <w:rPr>
                <w:rFonts w:ascii="Times New Roman" w:eastAsia="Times New Roman" w:hAnsi="Times New Roman" w:cs="Times New Roman"/>
                <w:sz w:val="24"/>
                <w:lang w:eastAsia="pl-PL"/>
              </w:rPr>
              <w:t xml:space="preserve">II. </w:t>
            </w:r>
          </w:p>
        </w:tc>
        <w:tc>
          <w:tcPr>
            <w:tcW w:w="7485" w:type="dxa"/>
            <w:tcBorders>
              <w:top w:val="single" w:sz="4" w:space="0" w:color="000000"/>
              <w:left w:val="single" w:sz="12" w:space="0" w:color="000000"/>
              <w:bottom w:val="single" w:sz="4" w:space="0" w:color="000000"/>
              <w:right w:val="single" w:sz="12" w:space="0" w:color="000000"/>
            </w:tcBorders>
          </w:tcPr>
          <w:p w:rsidR="001C0147" w:rsidRPr="001C0147" w:rsidRDefault="001C0147" w:rsidP="001C0147">
            <w:pPr>
              <w:spacing w:after="69"/>
              <w:ind w:right="20"/>
              <w:jc w:val="both"/>
              <w:rPr>
                <w:rFonts w:ascii="Times New Roman" w:eastAsia="Times New Roman" w:hAnsi="Times New Roman" w:cs="Times New Roman"/>
                <w:sz w:val="24"/>
                <w:lang w:eastAsia="pl-PL"/>
              </w:rPr>
            </w:pPr>
            <w:r w:rsidRPr="001C0147">
              <w:rPr>
                <w:rFonts w:ascii="Times New Roman" w:eastAsia="Times New Roman" w:hAnsi="Times New Roman" w:cs="Times New Roman"/>
                <w:sz w:val="24"/>
                <w:lang w:eastAsia="pl-PL"/>
              </w:rPr>
              <w:t>95,00</w:t>
            </w:r>
          </w:p>
        </w:tc>
      </w:tr>
      <w:tr w:rsidR="001C0147" w:rsidRPr="001C0147" w:rsidTr="00623BA0">
        <w:trPr>
          <w:trHeight w:val="240"/>
        </w:trPr>
        <w:tc>
          <w:tcPr>
            <w:tcW w:w="1728" w:type="dxa"/>
            <w:tcBorders>
              <w:top w:val="single" w:sz="4" w:space="0" w:color="000000"/>
              <w:left w:val="single" w:sz="12" w:space="0" w:color="000000"/>
              <w:bottom w:val="single" w:sz="4" w:space="0" w:color="000000"/>
              <w:right w:val="single" w:sz="12" w:space="0" w:color="000000"/>
            </w:tcBorders>
          </w:tcPr>
          <w:p w:rsidR="001C0147" w:rsidRPr="001C0147" w:rsidRDefault="001C0147" w:rsidP="001C0147">
            <w:pPr>
              <w:spacing w:after="69"/>
              <w:ind w:right="20"/>
              <w:jc w:val="both"/>
              <w:rPr>
                <w:rFonts w:ascii="Times New Roman" w:eastAsia="Times New Roman" w:hAnsi="Times New Roman" w:cs="Times New Roman"/>
                <w:sz w:val="24"/>
                <w:lang w:eastAsia="pl-PL"/>
              </w:rPr>
            </w:pPr>
            <w:r w:rsidRPr="001C0147">
              <w:rPr>
                <w:rFonts w:ascii="Times New Roman" w:eastAsia="Times New Roman" w:hAnsi="Times New Roman" w:cs="Times New Roman"/>
                <w:sz w:val="24"/>
                <w:lang w:eastAsia="pl-PL"/>
              </w:rPr>
              <w:t xml:space="preserve">III. </w:t>
            </w:r>
          </w:p>
        </w:tc>
        <w:tc>
          <w:tcPr>
            <w:tcW w:w="7485" w:type="dxa"/>
            <w:tcBorders>
              <w:top w:val="single" w:sz="4" w:space="0" w:color="000000"/>
              <w:left w:val="single" w:sz="12" w:space="0" w:color="000000"/>
              <w:bottom w:val="single" w:sz="4" w:space="0" w:color="000000"/>
              <w:right w:val="single" w:sz="12" w:space="0" w:color="000000"/>
            </w:tcBorders>
          </w:tcPr>
          <w:p w:rsidR="001C0147" w:rsidRPr="001C0147" w:rsidRDefault="001C0147" w:rsidP="001C0147">
            <w:pPr>
              <w:spacing w:after="69"/>
              <w:ind w:right="20"/>
              <w:jc w:val="both"/>
              <w:rPr>
                <w:rFonts w:ascii="Times New Roman" w:eastAsia="Times New Roman" w:hAnsi="Times New Roman" w:cs="Times New Roman"/>
                <w:sz w:val="24"/>
                <w:lang w:eastAsia="pl-PL"/>
              </w:rPr>
            </w:pPr>
            <w:r w:rsidRPr="001C0147">
              <w:rPr>
                <w:rFonts w:ascii="Times New Roman" w:eastAsia="Times New Roman" w:hAnsi="Times New Roman" w:cs="Times New Roman"/>
                <w:sz w:val="24"/>
                <w:lang w:eastAsia="pl-PL"/>
              </w:rPr>
              <w:t>90,00</w:t>
            </w:r>
          </w:p>
        </w:tc>
      </w:tr>
      <w:tr w:rsidR="001C0147" w:rsidRPr="001C0147" w:rsidTr="00623BA0">
        <w:trPr>
          <w:trHeight w:val="240"/>
        </w:trPr>
        <w:tc>
          <w:tcPr>
            <w:tcW w:w="1728" w:type="dxa"/>
            <w:tcBorders>
              <w:top w:val="single" w:sz="4" w:space="0" w:color="000000"/>
              <w:left w:val="single" w:sz="12" w:space="0" w:color="000000"/>
              <w:bottom w:val="single" w:sz="4" w:space="0" w:color="000000"/>
              <w:right w:val="single" w:sz="12" w:space="0" w:color="000000"/>
            </w:tcBorders>
          </w:tcPr>
          <w:p w:rsidR="001C0147" w:rsidRPr="001C0147" w:rsidRDefault="001C0147" w:rsidP="001C0147">
            <w:pPr>
              <w:spacing w:after="69"/>
              <w:ind w:right="20"/>
              <w:jc w:val="both"/>
              <w:rPr>
                <w:rFonts w:ascii="Times New Roman" w:eastAsia="Times New Roman" w:hAnsi="Times New Roman" w:cs="Times New Roman"/>
                <w:sz w:val="24"/>
                <w:lang w:eastAsia="pl-PL"/>
              </w:rPr>
            </w:pPr>
            <w:r w:rsidRPr="001C0147">
              <w:rPr>
                <w:rFonts w:ascii="Times New Roman" w:eastAsia="Times New Roman" w:hAnsi="Times New Roman" w:cs="Times New Roman"/>
                <w:sz w:val="24"/>
                <w:lang w:eastAsia="pl-PL"/>
              </w:rPr>
              <w:t xml:space="preserve">IV. </w:t>
            </w:r>
          </w:p>
        </w:tc>
        <w:tc>
          <w:tcPr>
            <w:tcW w:w="7485" w:type="dxa"/>
            <w:tcBorders>
              <w:top w:val="single" w:sz="4" w:space="0" w:color="000000"/>
              <w:left w:val="single" w:sz="12" w:space="0" w:color="000000"/>
              <w:bottom w:val="single" w:sz="4" w:space="0" w:color="000000"/>
              <w:right w:val="single" w:sz="12" w:space="0" w:color="000000"/>
            </w:tcBorders>
          </w:tcPr>
          <w:p w:rsidR="001C0147" w:rsidRPr="001C0147" w:rsidRDefault="001C0147" w:rsidP="001C0147">
            <w:pPr>
              <w:spacing w:after="69"/>
              <w:ind w:right="20"/>
              <w:jc w:val="both"/>
              <w:rPr>
                <w:rFonts w:ascii="Times New Roman" w:eastAsia="Times New Roman" w:hAnsi="Times New Roman" w:cs="Times New Roman"/>
                <w:sz w:val="24"/>
                <w:lang w:eastAsia="pl-PL"/>
              </w:rPr>
            </w:pPr>
            <w:r w:rsidRPr="001C0147">
              <w:rPr>
                <w:rFonts w:ascii="Times New Roman" w:eastAsia="Times New Roman" w:hAnsi="Times New Roman" w:cs="Times New Roman"/>
                <w:sz w:val="24"/>
                <w:lang w:eastAsia="pl-PL"/>
              </w:rPr>
              <w:t>85,00</w:t>
            </w:r>
          </w:p>
        </w:tc>
      </w:tr>
      <w:tr w:rsidR="001C0147" w:rsidRPr="001C0147" w:rsidTr="00623BA0">
        <w:trPr>
          <w:trHeight w:val="247"/>
        </w:trPr>
        <w:tc>
          <w:tcPr>
            <w:tcW w:w="1728" w:type="dxa"/>
            <w:tcBorders>
              <w:top w:val="single" w:sz="4" w:space="0" w:color="000000"/>
              <w:left w:val="single" w:sz="12" w:space="0" w:color="000000"/>
              <w:bottom w:val="single" w:sz="12" w:space="0" w:color="000000"/>
              <w:right w:val="single" w:sz="12" w:space="0" w:color="000000"/>
            </w:tcBorders>
          </w:tcPr>
          <w:p w:rsidR="001C0147" w:rsidRPr="001C0147" w:rsidRDefault="001C0147" w:rsidP="001C0147">
            <w:pPr>
              <w:spacing w:after="69"/>
              <w:ind w:right="20"/>
              <w:jc w:val="both"/>
              <w:rPr>
                <w:rFonts w:ascii="Times New Roman" w:eastAsia="Times New Roman" w:hAnsi="Times New Roman" w:cs="Times New Roman"/>
                <w:sz w:val="24"/>
                <w:lang w:eastAsia="pl-PL"/>
              </w:rPr>
            </w:pPr>
            <w:r w:rsidRPr="001C0147">
              <w:rPr>
                <w:rFonts w:ascii="Times New Roman" w:eastAsia="Times New Roman" w:hAnsi="Times New Roman" w:cs="Times New Roman"/>
                <w:sz w:val="24"/>
                <w:lang w:eastAsia="pl-PL"/>
              </w:rPr>
              <w:t xml:space="preserve">V. </w:t>
            </w:r>
          </w:p>
        </w:tc>
        <w:tc>
          <w:tcPr>
            <w:tcW w:w="7485" w:type="dxa"/>
            <w:tcBorders>
              <w:top w:val="single" w:sz="4" w:space="0" w:color="000000"/>
              <w:left w:val="single" w:sz="12" w:space="0" w:color="000000"/>
              <w:bottom w:val="single" w:sz="12" w:space="0" w:color="000000"/>
              <w:right w:val="single" w:sz="12" w:space="0" w:color="000000"/>
            </w:tcBorders>
          </w:tcPr>
          <w:p w:rsidR="001C0147" w:rsidRPr="001C0147" w:rsidRDefault="001C0147" w:rsidP="001C0147">
            <w:pPr>
              <w:spacing w:after="69"/>
              <w:ind w:right="20"/>
              <w:jc w:val="both"/>
              <w:rPr>
                <w:rFonts w:ascii="Times New Roman" w:eastAsia="Times New Roman" w:hAnsi="Times New Roman" w:cs="Times New Roman"/>
                <w:sz w:val="24"/>
                <w:lang w:eastAsia="pl-PL"/>
              </w:rPr>
            </w:pPr>
            <w:r w:rsidRPr="001C0147">
              <w:rPr>
                <w:rFonts w:ascii="Times New Roman" w:eastAsia="Times New Roman" w:hAnsi="Times New Roman" w:cs="Times New Roman"/>
                <w:sz w:val="24"/>
                <w:lang w:eastAsia="pl-PL"/>
              </w:rPr>
              <w:t>80,00</w:t>
            </w:r>
          </w:p>
        </w:tc>
      </w:tr>
    </w:tbl>
    <w:p w:rsidR="001C0147" w:rsidRPr="001C0147" w:rsidRDefault="001C0147" w:rsidP="001C0147">
      <w:pPr>
        <w:spacing w:after="69"/>
        <w:ind w:right="20"/>
        <w:jc w:val="both"/>
        <w:rPr>
          <w:rFonts w:ascii="Times New Roman" w:eastAsia="Times New Roman" w:hAnsi="Times New Roman" w:cs="Times New Roman"/>
          <w:sz w:val="24"/>
          <w:lang w:eastAsia="pl-PL"/>
        </w:rPr>
      </w:pPr>
      <w:r w:rsidRPr="001C0147">
        <w:rPr>
          <w:rFonts w:ascii="Times New Roman" w:eastAsia="Times New Roman" w:hAnsi="Times New Roman" w:cs="Times New Roman"/>
          <w:sz w:val="24"/>
          <w:lang w:eastAsia="pl-PL"/>
        </w:rPr>
        <w:t xml:space="preserve"> </w:t>
      </w:r>
    </w:p>
    <w:p w:rsidR="001C0147" w:rsidRPr="001C0147" w:rsidRDefault="001C0147" w:rsidP="001C0147">
      <w:pPr>
        <w:spacing w:after="69"/>
        <w:ind w:right="20"/>
        <w:jc w:val="both"/>
        <w:rPr>
          <w:rFonts w:ascii="Times New Roman" w:eastAsia="Times New Roman" w:hAnsi="Times New Roman" w:cs="Times New Roman"/>
          <w:sz w:val="24"/>
          <w:lang w:eastAsia="pl-PL"/>
        </w:rPr>
      </w:pPr>
      <w:r w:rsidRPr="001C0147">
        <w:rPr>
          <w:rFonts w:ascii="Times New Roman" w:eastAsia="Times New Roman" w:hAnsi="Times New Roman" w:cs="Times New Roman"/>
          <w:sz w:val="24"/>
          <w:lang w:eastAsia="pl-PL"/>
        </w:rPr>
        <w:t>* Proponowane wysokości kwot z tabel 2 i 3 mogą ulec zmianie w zależności od posiadanych środków finansowych w Funduszu ZSP w Stepnicy.</w:t>
      </w:r>
    </w:p>
    <w:p w:rsidR="001C0147" w:rsidRPr="001C0147" w:rsidRDefault="001C0147" w:rsidP="001C0147">
      <w:pPr>
        <w:spacing w:after="0"/>
        <w:ind w:right="47"/>
        <w:jc w:val="both"/>
        <w:rPr>
          <w:rFonts w:ascii="Times New Roman" w:eastAsia="Times New Roman" w:hAnsi="Times New Roman" w:cs="Times New Roman"/>
          <w:i/>
          <w:color w:val="000000"/>
          <w:sz w:val="18"/>
          <w:lang w:eastAsia="pl-PL"/>
        </w:rPr>
      </w:pPr>
    </w:p>
    <w:p w:rsidR="001C0147" w:rsidRPr="001C0147" w:rsidRDefault="001C0147" w:rsidP="001C0147">
      <w:pPr>
        <w:spacing w:after="5" w:line="225" w:lineRule="auto"/>
        <w:ind w:left="70" w:right="144" w:hanging="10"/>
        <w:jc w:val="right"/>
        <w:rPr>
          <w:rFonts w:ascii="Times New Roman" w:eastAsia="Times New Roman" w:hAnsi="Times New Roman" w:cs="Times New Roman"/>
          <w:i/>
          <w:iCs/>
          <w:color w:val="000000"/>
          <w:spacing w:val="-6"/>
          <w:w w:val="110"/>
          <w:sz w:val="16"/>
          <w:lang w:eastAsia="pl-PL"/>
        </w:rPr>
      </w:pPr>
      <w:r w:rsidRPr="001C0147">
        <w:rPr>
          <w:rFonts w:ascii="Times New Roman" w:eastAsia="Times New Roman" w:hAnsi="Times New Roman" w:cs="Times New Roman"/>
          <w:i/>
          <w:iCs/>
          <w:color w:val="000000"/>
          <w:spacing w:val="-6"/>
          <w:w w:val="110"/>
          <w:sz w:val="16"/>
          <w:lang w:eastAsia="pl-PL"/>
        </w:rPr>
        <w:lastRenderedPageBreak/>
        <w:t>Załącznik nr 13</w:t>
      </w:r>
    </w:p>
    <w:p w:rsidR="001C0147" w:rsidRPr="001C0147" w:rsidRDefault="001C0147" w:rsidP="001C0147">
      <w:pPr>
        <w:spacing w:after="5" w:line="264" w:lineRule="auto"/>
        <w:ind w:left="70" w:right="144" w:hanging="10"/>
        <w:jc w:val="right"/>
        <w:rPr>
          <w:rFonts w:ascii="Times New Roman" w:eastAsia="Times New Roman" w:hAnsi="Times New Roman" w:cs="Times New Roman"/>
          <w:i/>
          <w:iCs/>
          <w:color w:val="000000"/>
          <w:spacing w:val="-7"/>
          <w:w w:val="110"/>
          <w:sz w:val="16"/>
          <w:lang w:eastAsia="pl-PL"/>
        </w:rPr>
      </w:pPr>
      <w:r w:rsidRPr="001C0147">
        <w:rPr>
          <w:rFonts w:ascii="Times New Roman" w:eastAsia="Times New Roman" w:hAnsi="Times New Roman" w:cs="Times New Roman"/>
          <w:i/>
          <w:iCs/>
          <w:color w:val="000000"/>
          <w:spacing w:val="-7"/>
          <w:w w:val="110"/>
          <w:sz w:val="16"/>
          <w:lang w:eastAsia="pl-PL"/>
        </w:rPr>
        <w:t>do Regulaminu ZFŚS Zespołu Szkolno-Przedszkolnego w Stepnicy</w:t>
      </w:r>
    </w:p>
    <w:p w:rsidR="001C0147" w:rsidRPr="001C0147" w:rsidRDefault="001C0147" w:rsidP="001C0147">
      <w:pPr>
        <w:spacing w:after="0"/>
        <w:ind w:left="10" w:right="47" w:hanging="10"/>
        <w:jc w:val="right"/>
        <w:rPr>
          <w:rFonts w:ascii="Times New Roman" w:eastAsia="Times New Roman" w:hAnsi="Times New Roman" w:cs="Times New Roman"/>
          <w:i/>
          <w:color w:val="000000"/>
          <w:sz w:val="18"/>
          <w:lang w:eastAsia="pl-PL"/>
        </w:rPr>
      </w:pPr>
    </w:p>
    <w:p w:rsidR="001C0147" w:rsidRPr="001C0147" w:rsidRDefault="001C0147" w:rsidP="001C0147">
      <w:pPr>
        <w:spacing w:after="0"/>
        <w:ind w:left="10" w:right="47" w:hanging="10"/>
        <w:jc w:val="right"/>
        <w:rPr>
          <w:rFonts w:ascii="Times New Roman" w:eastAsia="Times New Roman" w:hAnsi="Times New Roman" w:cs="Times New Roman"/>
          <w:i/>
          <w:color w:val="000000"/>
          <w:sz w:val="18"/>
          <w:lang w:eastAsia="pl-PL"/>
        </w:rPr>
      </w:pPr>
    </w:p>
    <w:p w:rsidR="001C0147" w:rsidRPr="001C0147" w:rsidRDefault="001C0147" w:rsidP="001C0147">
      <w:pPr>
        <w:spacing w:after="0"/>
        <w:ind w:left="10" w:right="47" w:hanging="10"/>
        <w:jc w:val="right"/>
        <w:rPr>
          <w:rFonts w:ascii="Times New Roman" w:eastAsia="Times New Roman" w:hAnsi="Times New Roman" w:cs="Times New Roman"/>
          <w:i/>
          <w:color w:val="000000"/>
          <w:sz w:val="18"/>
          <w:lang w:eastAsia="pl-PL"/>
        </w:rPr>
      </w:pPr>
    </w:p>
    <w:p w:rsidR="001C0147" w:rsidRPr="001C0147" w:rsidRDefault="001C0147" w:rsidP="001C0147">
      <w:pPr>
        <w:spacing w:after="0"/>
        <w:ind w:left="10" w:right="47" w:hanging="10"/>
        <w:jc w:val="right"/>
        <w:rPr>
          <w:rFonts w:ascii="Times New Roman" w:eastAsia="Times New Roman" w:hAnsi="Times New Roman" w:cs="Times New Roman"/>
          <w:color w:val="000000"/>
          <w:sz w:val="24"/>
          <w:lang w:eastAsia="pl-PL"/>
        </w:rPr>
      </w:pPr>
    </w:p>
    <w:p w:rsidR="001C0147" w:rsidRPr="001C0147" w:rsidRDefault="001C0147" w:rsidP="001C0147">
      <w:pPr>
        <w:spacing w:after="0"/>
        <w:ind w:right="61"/>
        <w:jc w:val="center"/>
        <w:rPr>
          <w:rFonts w:ascii="Times New Roman" w:eastAsia="Times New Roman" w:hAnsi="Times New Roman" w:cs="Times New Roman"/>
          <w:color w:val="000000"/>
          <w:sz w:val="40"/>
          <w:lang w:eastAsia="pl-PL"/>
        </w:rPr>
      </w:pPr>
      <w:r w:rsidRPr="001C0147">
        <w:rPr>
          <w:rFonts w:ascii="Times New Roman" w:eastAsia="Calibri" w:hAnsi="Times New Roman" w:cs="Times New Roman"/>
          <w:b/>
          <w:color w:val="000000"/>
          <w:sz w:val="32"/>
          <w:u w:val="single" w:color="000000"/>
          <w:lang w:eastAsia="pl-PL"/>
        </w:rPr>
        <w:t>Wykaz przyznanych świadczeń z ZFŚS w ……. roku</w:t>
      </w:r>
    </w:p>
    <w:p w:rsidR="001C0147" w:rsidRPr="001C0147" w:rsidRDefault="001C0147" w:rsidP="001C0147">
      <w:pPr>
        <w:spacing w:after="0"/>
        <w:ind w:right="15"/>
        <w:jc w:val="both"/>
        <w:rPr>
          <w:rFonts w:ascii="Times New Roman" w:eastAsia="Times New Roman" w:hAnsi="Times New Roman" w:cs="Times New Roman"/>
          <w:color w:val="000000"/>
          <w:sz w:val="24"/>
          <w:lang w:eastAsia="pl-PL"/>
        </w:rPr>
      </w:pPr>
      <w:r w:rsidRPr="001C0147">
        <w:rPr>
          <w:rFonts w:ascii="Times New Roman" w:eastAsia="Calibri" w:hAnsi="Times New Roman" w:cs="Times New Roman"/>
          <w:b/>
          <w:color w:val="000000"/>
          <w:sz w:val="20"/>
          <w:lang w:eastAsia="pl-PL"/>
        </w:rPr>
        <w:t xml:space="preserve"> </w:t>
      </w:r>
    </w:p>
    <w:tbl>
      <w:tblPr>
        <w:tblStyle w:val="TableGrid"/>
        <w:tblW w:w="10244" w:type="dxa"/>
        <w:tblInd w:w="-924" w:type="dxa"/>
        <w:tblCellMar>
          <w:top w:w="70" w:type="dxa"/>
          <w:left w:w="7" w:type="dxa"/>
          <w:right w:w="14" w:type="dxa"/>
        </w:tblCellMar>
        <w:tblLook w:val="04A0" w:firstRow="1" w:lastRow="0" w:firstColumn="1" w:lastColumn="0" w:noHBand="0" w:noVBand="1"/>
      </w:tblPr>
      <w:tblGrid>
        <w:gridCol w:w="749"/>
        <w:gridCol w:w="1942"/>
        <w:gridCol w:w="669"/>
        <w:gridCol w:w="666"/>
        <w:gridCol w:w="669"/>
        <w:gridCol w:w="668"/>
        <w:gridCol w:w="856"/>
        <w:gridCol w:w="850"/>
        <w:gridCol w:w="727"/>
        <w:gridCol w:w="676"/>
        <w:gridCol w:w="823"/>
        <w:gridCol w:w="949"/>
      </w:tblGrid>
      <w:tr w:rsidR="001C0147" w:rsidRPr="001C0147" w:rsidTr="00623BA0">
        <w:trPr>
          <w:cantSplit/>
          <w:trHeight w:val="1465"/>
        </w:trPr>
        <w:tc>
          <w:tcPr>
            <w:tcW w:w="749" w:type="dxa"/>
            <w:tcBorders>
              <w:top w:val="single" w:sz="2" w:space="0" w:color="000000"/>
              <w:left w:val="single" w:sz="2" w:space="0" w:color="000000"/>
              <w:bottom w:val="single" w:sz="2" w:space="0" w:color="000000"/>
              <w:right w:val="single" w:sz="4" w:space="0" w:color="auto"/>
            </w:tcBorders>
          </w:tcPr>
          <w:p w:rsidR="001C0147" w:rsidRPr="001C0147" w:rsidRDefault="001C0147" w:rsidP="001C0147">
            <w:pPr>
              <w:ind w:left="2"/>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LP. </w:t>
            </w:r>
          </w:p>
        </w:tc>
        <w:tc>
          <w:tcPr>
            <w:tcW w:w="1942"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3"/>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NAZWISKO I IMIĘ </w:t>
            </w:r>
          </w:p>
        </w:tc>
        <w:tc>
          <w:tcPr>
            <w:tcW w:w="669" w:type="dxa"/>
            <w:tcBorders>
              <w:top w:val="single" w:sz="4" w:space="0" w:color="auto"/>
              <w:left w:val="single" w:sz="4" w:space="0" w:color="auto"/>
              <w:bottom w:val="single" w:sz="4" w:space="0" w:color="auto"/>
              <w:right w:val="single" w:sz="4" w:space="0" w:color="auto"/>
            </w:tcBorders>
            <w:textDirection w:val="tbRl"/>
          </w:tcPr>
          <w:p w:rsidR="001C0147" w:rsidRPr="001C0147" w:rsidRDefault="001C0147" w:rsidP="001C0147">
            <w:pPr>
              <w:ind w:left="31" w:right="113"/>
              <w:jc w:val="both"/>
              <w:rPr>
                <w:rFonts w:ascii="Times New Roman" w:eastAsia="Times New Roman" w:hAnsi="Times New Roman" w:cs="Times New Roman"/>
                <w:color w:val="000000"/>
                <w:sz w:val="24"/>
              </w:rPr>
            </w:pPr>
            <w:r w:rsidRPr="001C0147">
              <w:rPr>
                <w:rFonts w:ascii="Times New Roman" w:eastAsia="Times New Roman" w:hAnsi="Times New Roman" w:cs="Times New Roman"/>
                <w:color w:val="000000"/>
                <w:sz w:val="24"/>
              </w:rPr>
              <w:t>Wczasy</w:t>
            </w:r>
          </w:p>
        </w:tc>
        <w:tc>
          <w:tcPr>
            <w:tcW w:w="666" w:type="dxa"/>
            <w:tcBorders>
              <w:top w:val="single" w:sz="4" w:space="0" w:color="auto"/>
              <w:left w:val="single" w:sz="4" w:space="0" w:color="auto"/>
              <w:bottom w:val="single" w:sz="4" w:space="0" w:color="auto"/>
              <w:right w:val="single" w:sz="4" w:space="0" w:color="auto"/>
            </w:tcBorders>
            <w:textDirection w:val="tbRl"/>
          </w:tcPr>
          <w:p w:rsidR="001C0147" w:rsidRPr="001C0147" w:rsidRDefault="001C0147" w:rsidP="001C0147">
            <w:pPr>
              <w:ind w:left="29" w:right="113"/>
              <w:jc w:val="both"/>
              <w:rPr>
                <w:rFonts w:ascii="Times New Roman" w:eastAsia="Times New Roman" w:hAnsi="Times New Roman" w:cs="Times New Roman"/>
                <w:color w:val="000000"/>
                <w:sz w:val="24"/>
              </w:rPr>
            </w:pPr>
            <w:r w:rsidRPr="001C0147">
              <w:rPr>
                <w:rFonts w:ascii="Times New Roman" w:eastAsia="Calibri" w:hAnsi="Times New Roman" w:cs="Times New Roman"/>
                <w:noProof/>
                <w:color w:val="000000"/>
                <w:sz w:val="24"/>
              </w:rPr>
              <w:t>Wypoczynek dzieci</w:t>
            </w:r>
          </w:p>
        </w:tc>
        <w:tc>
          <w:tcPr>
            <w:tcW w:w="669" w:type="dxa"/>
            <w:tcBorders>
              <w:top w:val="single" w:sz="4" w:space="0" w:color="auto"/>
              <w:left w:val="single" w:sz="4" w:space="0" w:color="auto"/>
              <w:bottom w:val="single" w:sz="4" w:space="0" w:color="auto"/>
              <w:right w:val="single" w:sz="4" w:space="0" w:color="auto"/>
            </w:tcBorders>
            <w:textDirection w:val="tbRl"/>
          </w:tcPr>
          <w:p w:rsidR="001C0147" w:rsidRPr="001C0147" w:rsidRDefault="001C0147" w:rsidP="001C0147">
            <w:pPr>
              <w:ind w:left="31" w:right="113"/>
              <w:jc w:val="both"/>
              <w:rPr>
                <w:rFonts w:ascii="Times New Roman" w:eastAsia="Times New Roman" w:hAnsi="Times New Roman" w:cs="Times New Roman"/>
                <w:color w:val="000000"/>
                <w:sz w:val="24"/>
              </w:rPr>
            </w:pPr>
            <w:r w:rsidRPr="001C0147">
              <w:rPr>
                <w:rFonts w:ascii="Times New Roman" w:eastAsia="Calibri" w:hAnsi="Times New Roman" w:cs="Times New Roman"/>
                <w:noProof/>
                <w:color w:val="000000"/>
                <w:sz w:val="24"/>
              </w:rPr>
              <w:t>Pomoc materialna</w:t>
            </w:r>
          </w:p>
        </w:tc>
        <w:tc>
          <w:tcPr>
            <w:tcW w:w="668" w:type="dxa"/>
            <w:tcBorders>
              <w:top w:val="single" w:sz="4" w:space="0" w:color="auto"/>
              <w:left w:val="single" w:sz="4" w:space="0" w:color="auto"/>
              <w:bottom w:val="single" w:sz="4" w:space="0" w:color="auto"/>
              <w:right w:val="single" w:sz="4" w:space="0" w:color="auto"/>
            </w:tcBorders>
            <w:textDirection w:val="tbRl"/>
          </w:tcPr>
          <w:p w:rsidR="001C0147" w:rsidRPr="001C0147" w:rsidRDefault="001C0147" w:rsidP="001C0147">
            <w:pPr>
              <w:ind w:left="29" w:right="113"/>
              <w:jc w:val="both"/>
              <w:rPr>
                <w:rFonts w:ascii="Times New Roman" w:eastAsia="Times New Roman" w:hAnsi="Times New Roman" w:cs="Times New Roman"/>
                <w:color w:val="000000"/>
                <w:sz w:val="24"/>
              </w:rPr>
            </w:pPr>
            <w:r w:rsidRPr="001C0147">
              <w:rPr>
                <w:rFonts w:ascii="Times New Roman" w:eastAsia="Calibri" w:hAnsi="Times New Roman" w:cs="Times New Roman"/>
                <w:noProof/>
                <w:color w:val="000000"/>
                <w:sz w:val="24"/>
              </w:rPr>
              <w:t>Pomoc materialna</w:t>
            </w:r>
          </w:p>
        </w:tc>
        <w:tc>
          <w:tcPr>
            <w:tcW w:w="856" w:type="dxa"/>
            <w:tcBorders>
              <w:top w:val="single" w:sz="4" w:space="0" w:color="auto"/>
              <w:left w:val="single" w:sz="4" w:space="0" w:color="auto"/>
              <w:bottom w:val="single" w:sz="4" w:space="0" w:color="auto"/>
              <w:right w:val="single" w:sz="4" w:space="0" w:color="auto"/>
            </w:tcBorders>
            <w:textDirection w:val="tbRl"/>
          </w:tcPr>
          <w:p w:rsidR="001C0147" w:rsidRPr="001C0147" w:rsidRDefault="001C0147" w:rsidP="001C0147">
            <w:pPr>
              <w:ind w:left="31" w:right="113"/>
              <w:jc w:val="both"/>
              <w:rPr>
                <w:rFonts w:ascii="Times New Roman" w:eastAsia="Times New Roman" w:hAnsi="Times New Roman" w:cs="Times New Roman"/>
                <w:color w:val="000000"/>
                <w:sz w:val="24"/>
              </w:rPr>
            </w:pPr>
            <w:r w:rsidRPr="001C0147">
              <w:rPr>
                <w:rFonts w:ascii="Times New Roman" w:eastAsia="Times New Roman" w:hAnsi="Times New Roman" w:cs="Times New Roman"/>
                <w:color w:val="000000"/>
                <w:sz w:val="24"/>
              </w:rPr>
              <w:t>Działalność kulturalno-oświatowa</w:t>
            </w:r>
          </w:p>
        </w:tc>
        <w:tc>
          <w:tcPr>
            <w:tcW w:w="850" w:type="dxa"/>
            <w:tcBorders>
              <w:top w:val="single" w:sz="4" w:space="0" w:color="auto"/>
              <w:left w:val="single" w:sz="4" w:space="0" w:color="auto"/>
              <w:bottom w:val="single" w:sz="4" w:space="0" w:color="auto"/>
              <w:right w:val="single" w:sz="4" w:space="0" w:color="auto"/>
            </w:tcBorders>
            <w:textDirection w:val="tbRl"/>
          </w:tcPr>
          <w:p w:rsidR="001C0147" w:rsidRPr="001C0147" w:rsidRDefault="001C0147" w:rsidP="001C0147">
            <w:pPr>
              <w:ind w:left="31" w:right="113"/>
              <w:jc w:val="both"/>
              <w:rPr>
                <w:rFonts w:ascii="Times New Roman" w:eastAsia="Times New Roman" w:hAnsi="Times New Roman" w:cs="Times New Roman"/>
                <w:color w:val="000000"/>
                <w:sz w:val="24"/>
              </w:rPr>
            </w:pPr>
            <w:r w:rsidRPr="001C0147">
              <w:rPr>
                <w:rFonts w:ascii="Times New Roman" w:eastAsia="Times New Roman" w:hAnsi="Times New Roman" w:cs="Times New Roman"/>
                <w:color w:val="000000"/>
                <w:sz w:val="24"/>
              </w:rPr>
              <w:t>Działalność kulturalno-oświatowa</w:t>
            </w:r>
          </w:p>
        </w:tc>
        <w:tc>
          <w:tcPr>
            <w:tcW w:w="727" w:type="dxa"/>
            <w:tcBorders>
              <w:top w:val="single" w:sz="4" w:space="0" w:color="auto"/>
              <w:left w:val="single" w:sz="4" w:space="0" w:color="auto"/>
              <w:bottom w:val="single" w:sz="4" w:space="0" w:color="auto"/>
              <w:right w:val="single" w:sz="4" w:space="0" w:color="auto"/>
            </w:tcBorders>
            <w:textDirection w:val="tbRl"/>
          </w:tcPr>
          <w:p w:rsidR="001C0147" w:rsidRPr="001C0147" w:rsidRDefault="001C0147" w:rsidP="001C0147">
            <w:pPr>
              <w:ind w:left="33" w:right="113"/>
              <w:jc w:val="both"/>
              <w:rPr>
                <w:rFonts w:ascii="Times New Roman" w:eastAsia="Times New Roman" w:hAnsi="Times New Roman" w:cs="Times New Roman"/>
                <w:color w:val="000000"/>
                <w:sz w:val="24"/>
              </w:rPr>
            </w:pPr>
            <w:r w:rsidRPr="001C0147">
              <w:rPr>
                <w:rFonts w:ascii="Times New Roman" w:eastAsia="Times New Roman" w:hAnsi="Times New Roman" w:cs="Times New Roman"/>
                <w:color w:val="000000"/>
                <w:sz w:val="24"/>
              </w:rPr>
              <w:t>Zapomoga losowa</w:t>
            </w:r>
          </w:p>
        </w:tc>
        <w:tc>
          <w:tcPr>
            <w:tcW w:w="676" w:type="dxa"/>
            <w:tcBorders>
              <w:top w:val="single" w:sz="4" w:space="0" w:color="auto"/>
              <w:left w:val="single" w:sz="4" w:space="0" w:color="auto"/>
              <w:bottom w:val="single" w:sz="4" w:space="0" w:color="auto"/>
              <w:right w:val="single" w:sz="4" w:space="0" w:color="auto"/>
            </w:tcBorders>
            <w:textDirection w:val="tbRl"/>
          </w:tcPr>
          <w:p w:rsidR="001C0147" w:rsidRPr="001C0147" w:rsidRDefault="001C0147" w:rsidP="001C0147">
            <w:pPr>
              <w:ind w:left="33" w:right="113"/>
              <w:jc w:val="both"/>
              <w:rPr>
                <w:rFonts w:ascii="Times New Roman" w:eastAsia="Times New Roman" w:hAnsi="Times New Roman" w:cs="Times New Roman"/>
                <w:color w:val="000000"/>
                <w:sz w:val="24"/>
              </w:rPr>
            </w:pPr>
            <w:r w:rsidRPr="001C0147">
              <w:rPr>
                <w:rFonts w:ascii="Times New Roman" w:eastAsia="Times New Roman" w:hAnsi="Times New Roman" w:cs="Times New Roman"/>
                <w:color w:val="000000"/>
                <w:sz w:val="24"/>
              </w:rPr>
              <w:t>Zapomoga losowa</w:t>
            </w:r>
          </w:p>
        </w:tc>
        <w:tc>
          <w:tcPr>
            <w:tcW w:w="823" w:type="dxa"/>
            <w:tcBorders>
              <w:top w:val="single" w:sz="4" w:space="0" w:color="auto"/>
              <w:left w:val="single" w:sz="4" w:space="0" w:color="auto"/>
              <w:bottom w:val="single" w:sz="4" w:space="0" w:color="auto"/>
              <w:right w:val="single" w:sz="4" w:space="0" w:color="auto"/>
            </w:tcBorders>
            <w:shd w:val="clear" w:color="auto" w:fill="BFBFBF"/>
            <w:textDirection w:val="tbRl"/>
          </w:tcPr>
          <w:p w:rsidR="001C0147" w:rsidRPr="001C0147" w:rsidRDefault="001C0147" w:rsidP="001C0147">
            <w:pPr>
              <w:ind w:left="31" w:right="113"/>
              <w:jc w:val="both"/>
              <w:rPr>
                <w:rFonts w:ascii="Times New Roman" w:eastAsia="Times New Roman" w:hAnsi="Times New Roman" w:cs="Times New Roman"/>
                <w:color w:val="000000"/>
                <w:sz w:val="24"/>
              </w:rPr>
            </w:pPr>
            <w:r w:rsidRPr="001C0147">
              <w:rPr>
                <w:rFonts w:ascii="Times New Roman" w:eastAsia="Calibri" w:hAnsi="Times New Roman" w:cs="Times New Roman"/>
                <w:noProof/>
                <w:color w:val="000000"/>
                <w:sz w:val="24"/>
              </w:rPr>
              <w:t>Łącznie</w:t>
            </w:r>
          </w:p>
        </w:tc>
        <w:tc>
          <w:tcPr>
            <w:tcW w:w="949" w:type="dxa"/>
            <w:tcBorders>
              <w:top w:val="single" w:sz="4" w:space="0" w:color="auto"/>
              <w:left w:val="single" w:sz="4" w:space="0" w:color="auto"/>
              <w:bottom w:val="single" w:sz="4" w:space="0" w:color="auto"/>
              <w:right w:val="single" w:sz="4" w:space="0" w:color="auto"/>
            </w:tcBorders>
            <w:textDirection w:val="tbRl"/>
          </w:tcPr>
          <w:p w:rsidR="001C0147" w:rsidRPr="001C0147" w:rsidRDefault="001C0147" w:rsidP="001C0147">
            <w:pPr>
              <w:ind w:left="31" w:right="113"/>
              <w:jc w:val="both"/>
              <w:rPr>
                <w:rFonts w:ascii="Times New Roman" w:eastAsia="Times New Roman" w:hAnsi="Times New Roman" w:cs="Times New Roman"/>
                <w:color w:val="000000"/>
                <w:sz w:val="24"/>
              </w:rPr>
            </w:pPr>
            <w:r w:rsidRPr="001C0147">
              <w:rPr>
                <w:rFonts w:ascii="Times New Roman" w:eastAsia="Times New Roman" w:hAnsi="Times New Roman" w:cs="Times New Roman"/>
                <w:color w:val="000000"/>
                <w:sz w:val="24"/>
              </w:rPr>
              <w:t>Świadczenia urlopowe nauczycieli</w:t>
            </w:r>
          </w:p>
        </w:tc>
      </w:tr>
      <w:tr w:rsidR="001C0147" w:rsidRPr="001C0147" w:rsidTr="00623BA0">
        <w:trPr>
          <w:trHeight w:val="622"/>
        </w:trPr>
        <w:tc>
          <w:tcPr>
            <w:tcW w:w="749" w:type="dxa"/>
            <w:tcBorders>
              <w:top w:val="single" w:sz="2" w:space="0" w:color="000000"/>
              <w:left w:val="single" w:sz="2" w:space="0" w:color="000000"/>
              <w:bottom w:val="single" w:sz="2" w:space="0" w:color="000000"/>
              <w:right w:val="single" w:sz="4" w:space="0" w:color="auto"/>
            </w:tcBorders>
            <w:shd w:val="clear" w:color="auto" w:fill="D9D9D9"/>
          </w:tcPr>
          <w:p w:rsidR="001C0147" w:rsidRPr="001C0147" w:rsidRDefault="001C0147" w:rsidP="001C0147">
            <w:pPr>
              <w:ind w:left="52"/>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1942"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spacing w:after="52"/>
              <w:ind w:left="5"/>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16"/>
              </w:rPr>
              <w:t xml:space="preserve">PRÓG DOCHODOWY I </w:t>
            </w:r>
          </w:p>
          <w:p w:rsidR="001C0147" w:rsidRPr="001C0147" w:rsidRDefault="001C0147" w:rsidP="001C0147">
            <w:pPr>
              <w:ind w:left="50"/>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669"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48"/>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666"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49"/>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4"/>
              </w:rPr>
              <w:t xml:space="preserve"> </w:t>
            </w:r>
          </w:p>
        </w:tc>
        <w:tc>
          <w:tcPr>
            <w:tcW w:w="669"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49"/>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668"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47"/>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856"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49"/>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49"/>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727"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55"/>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676"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48"/>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823" w:type="dxa"/>
            <w:tcBorders>
              <w:top w:val="single" w:sz="4" w:space="0" w:color="auto"/>
              <w:left w:val="single" w:sz="4" w:space="0" w:color="auto"/>
              <w:bottom w:val="single" w:sz="4" w:space="0" w:color="auto"/>
              <w:right w:val="single" w:sz="4" w:space="0" w:color="auto"/>
            </w:tcBorders>
            <w:shd w:val="clear" w:color="auto" w:fill="BFBFBF"/>
          </w:tcPr>
          <w:p w:rsidR="001C0147" w:rsidRPr="001C0147" w:rsidRDefault="001C0147" w:rsidP="001C0147">
            <w:pPr>
              <w:ind w:left="52"/>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949"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50"/>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r>
      <w:tr w:rsidR="001C0147" w:rsidRPr="001C0147" w:rsidTr="00623BA0">
        <w:trPr>
          <w:trHeight w:val="629"/>
        </w:trPr>
        <w:tc>
          <w:tcPr>
            <w:tcW w:w="749" w:type="dxa"/>
            <w:tcBorders>
              <w:top w:val="single" w:sz="2" w:space="0" w:color="000000"/>
              <w:left w:val="single" w:sz="2" w:space="0" w:color="000000"/>
              <w:bottom w:val="single" w:sz="2" w:space="0" w:color="000000"/>
              <w:right w:val="single" w:sz="4" w:space="0" w:color="auto"/>
            </w:tcBorders>
          </w:tcPr>
          <w:p w:rsidR="001C0147" w:rsidRPr="001C0147" w:rsidRDefault="001C0147" w:rsidP="001C0147">
            <w:pPr>
              <w:ind w:left="408"/>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0"/>
              </w:rPr>
              <w:t>1.</w:t>
            </w:r>
            <w:r w:rsidRPr="001C0147">
              <w:rPr>
                <w:rFonts w:ascii="Times New Roman" w:eastAsia="Arial" w:hAnsi="Times New Roman" w:cs="Times New Roman"/>
                <w:color w:val="000000"/>
                <w:sz w:val="20"/>
              </w:rPr>
              <w:t xml:space="preserve"> </w:t>
            </w:r>
          </w:p>
        </w:tc>
        <w:tc>
          <w:tcPr>
            <w:tcW w:w="1942"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669"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666"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1"/>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669"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668"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1"/>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856"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727"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5"/>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676"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3"/>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823" w:type="dxa"/>
            <w:tcBorders>
              <w:top w:val="single" w:sz="4" w:space="0" w:color="auto"/>
              <w:left w:val="single" w:sz="4" w:space="0" w:color="auto"/>
              <w:bottom w:val="single" w:sz="4" w:space="0" w:color="auto"/>
              <w:right w:val="single" w:sz="4" w:space="0" w:color="auto"/>
            </w:tcBorders>
            <w:shd w:val="clear" w:color="auto" w:fill="BFBFBF"/>
          </w:tcPr>
          <w:p w:rsidR="001C0147" w:rsidRPr="001C0147" w:rsidRDefault="001C0147" w:rsidP="001C0147">
            <w:pPr>
              <w:ind w:left="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949"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r>
      <w:tr w:rsidR="001C0147" w:rsidRPr="001C0147" w:rsidTr="00623BA0">
        <w:trPr>
          <w:trHeight w:val="592"/>
        </w:trPr>
        <w:tc>
          <w:tcPr>
            <w:tcW w:w="749" w:type="dxa"/>
            <w:tcBorders>
              <w:top w:val="single" w:sz="2" w:space="0" w:color="000000"/>
              <w:left w:val="single" w:sz="2" w:space="0" w:color="000000"/>
              <w:bottom w:val="single" w:sz="2" w:space="0" w:color="000000"/>
              <w:right w:val="single" w:sz="4" w:space="0" w:color="auto"/>
            </w:tcBorders>
            <w:shd w:val="clear" w:color="auto" w:fill="D9D9D9"/>
          </w:tcPr>
          <w:p w:rsidR="001C0147" w:rsidRPr="001C0147" w:rsidRDefault="001C0147" w:rsidP="001C0147">
            <w:pPr>
              <w:jc w:val="both"/>
              <w:rPr>
                <w:rFonts w:ascii="Times New Roman" w:eastAsia="Times New Roman" w:hAnsi="Times New Roman" w:cs="Times New Roman"/>
                <w:color w:val="000000"/>
                <w:sz w:val="24"/>
              </w:rPr>
            </w:pPr>
          </w:p>
        </w:tc>
        <w:tc>
          <w:tcPr>
            <w:tcW w:w="1942"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spacing w:after="52"/>
              <w:ind w:left="5"/>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16"/>
              </w:rPr>
              <w:t xml:space="preserve">PRÓG DOCHODOWY II </w:t>
            </w:r>
          </w:p>
          <w:p w:rsidR="001C0147" w:rsidRPr="001C0147" w:rsidRDefault="001C0147" w:rsidP="001C0147">
            <w:pPr>
              <w:ind w:left="50"/>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FF0000"/>
                <w:sz w:val="20"/>
              </w:rPr>
              <w:t xml:space="preserve"> </w:t>
            </w:r>
          </w:p>
        </w:tc>
        <w:tc>
          <w:tcPr>
            <w:tcW w:w="669"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48"/>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666"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49"/>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4"/>
              </w:rPr>
              <w:t xml:space="preserve"> </w:t>
            </w:r>
          </w:p>
        </w:tc>
        <w:tc>
          <w:tcPr>
            <w:tcW w:w="669"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49"/>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668"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47"/>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856"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49"/>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spacing w:after="5" w:line="270" w:lineRule="auto"/>
              <w:ind w:left="70" w:right="61" w:hanging="10"/>
              <w:jc w:val="both"/>
              <w:rPr>
                <w:rFonts w:ascii="Times New Roman" w:eastAsia="Times New Roman" w:hAnsi="Times New Roman" w:cs="Times New Roman"/>
                <w:b/>
                <w:color w:val="000000"/>
                <w:sz w:val="24"/>
              </w:rPr>
            </w:pPr>
            <w:r w:rsidRPr="001C0147">
              <w:rPr>
                <w:rFonts w:ascii="Times New Roman" w:eastAsia="Calibri" w:hAnsi="Times New Roman" w:cs="Times New Roman"/>
                <w:color w:val="000000"/>
                <w:sz w:val="24"/>
              </w:rPr>
              <w:t xml:space="preserve"> </w:t>
            </w:r>
          </w:p>
        </w:tc>
        <w:tc>
          <w:tcPr>
            <w:tcW w:w="727"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55"/>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676"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48"/>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823" w:type="dxa"/>
            <w:tcBorders>
              <w:top w:val="single" w:sz="4" w:space="0" w:color="auto"/>
              <w:left w:val="single" w:sz="4" w:space="0" w:color="auto"/>
              <w:bottom w:val="single" w:sz="4" w:space="0" w:color="auto"/>
              <w:right w:val="single" w:sz="4" w:space="0" w:color="auto"/>
            </w:tcBorders>
            <w:shd w:val="clear" w:color="auto" w:fill="BFBFBF"/>
          </w:tcPr>
          <w:p w:rsidR="001C0147" w:rsidRPr="001C0147" w:rsidRDefault="001C0147" w:rsidP="001C0147">
            <w:pPr>
              <w:ind w:left="52"/>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949"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50"/>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r>
      <w:tr w:rsidR="001C0147" w:rsidRPr="001C0147" w:rsidTr="00623BA0">
        <w:trPr>
          <w:trHeight w:val="422"/>
        </w:trPr>
        <w:tc>
          <w:tcPr>
            <w:tcW w:w="749" w:type="dxa"/>
            <w:tcBorders>
              <w:top w:val="single" w:sz="2" w:space="0" w:color="000000"/>
              <w:left w:val="single" w:sz="2" w:space="0" w:color="000000"/>
              <w:bottom w:val="single" w:sz="2" w:space="0" w:color="000000"/>
              <w:right w:val="single" w:sz="4" w:space="0" w:color="auto"/>
            </w:tcBorders>
          </w:tcPr>
          <w:p w:rsidR="001C0147" w:rsidRPr="001C0147" w:rsidRDefault="001C0147" w:rsidP="001C0147">
            <w:pPr>
              <w:ind w:left="408"/>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0"/>
              </w:rPr>
              <w:t>2.</w:t>
            </w:r>
            <w:r w:rsidRPr="001C0147">
              <w:rPr>
                <w:rFonts w:ascii="Times New Roman" w:eastAsia="Arial" w:hAnsi="Times New Roman" w:cs="Times New Roman"/>
                <w:color w:val="000000"/>
                <w:sz w:val="20"/>
              </w:rPr>
              <w:t xml:space="preserve"> </w:t>
            </w:r>
          </w:p>
        </w:tc>
        <w:tc>
          <w:tcPr>
            <w:tcW w:w="1942"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50"/>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0"/>
              </w:rPr>
              <w:t xml:space="preserve"> </w:t>
            </w:r>
          </w:p>
        </w:tc>
        <w:tc>
          <w:tcPr>
            <w:tcW w:w="669"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8"/>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0"/>
              </w:rPr>
              <w:t xml:space="preserve"> </w:t>
            </w:r>
          </w:p>
        </w:tc>
        <w:tc>
          <w:tcPr>
            <w:tcW w:w="666"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9"/>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669"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9"/>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0"/>
              </w:rPr>
              <w:t xml:space="preserve"> </w:t>
            </w:r>
          </w:p>
        </w:tc>
        <w:tc>
          <w:tcPr>
            <w:tcW w:w="668"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7"/>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0"/>
              </w:rPr>
              <w:t xml:space="preserve"> </w:t>
            </w:r>
          </w:p>
        </w:tc>
        <w:tc>
          <w:tcPr>
            <w:tcW w:w="856"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9"/>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9"/>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0"/>
              </w:rPr>
              <w:t xml:space="preserve"> </w:t>
            </w:r>
          </w:p>
        </w:tc>
        <w:tc>
          <w:tcPr>
            <w:tcW w:w="727"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55"/>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0"/>
              </w:rPr>
              <w:t xml:space="preserve"> </w:t>
            </w:r>
          </w:p>
        </w:tc>
        <w:tc>
          <w:tcPr>
            <w:tcW w:w="676"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8"/>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0"/>
              </w:rPr>
              <w:t xml:space="preserve"> </w:t>
            </w:r>
          </w:p>
        </w:tc>
        <w:tc>
          <w:tcPr>
            <w:tcW w:w="823" w:type="dxa"/>
            <w:tcBorders>
              <w:top w:val="single" w:sz="4" w:space="0" w:color="auto"/>
              <w:left w:val="single" w:sz="4" w:space="0" w:color="auto"/>
              <w:bottom w:val="single" w:sz="4" w:space="0" w:color="auto"/>
              <w:right w:val="single" w:sz="4" w:space="0" w:color="auto"/>
            </w:tcBorders>
            <w:shd w:val="clear" w:color="auto" w:fill="BFBFBF"/>
          </w:tcPr>
          <w:p w:rsidR="001C0147" w:rsidRPr="001C0147" w:rsidRDefault="001C0147" w:rsidP="001C0147">
            <w:pPr>
              <w:ind w:left="5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0"/>
              </w:rPr>
              <w:t xml:space="preserve"> </w:t>
            </w:r>
          </w:p>
        </w:tc>
        <w:tc>
          <w:tcPr>
            <w:tcW w:w="949"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50"/>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0"/>
              </w:rPr>
              <w:t xml:space="preserve"> </w:t>
            </w:r>
          </w:p>
        </w:tc>
      </w:tr>
      <w:tr w:rsidR="001C0147" w:rsidRPr="001C0147" w:rsidTr="00623BA0">
        <w:trPr>
          <w:trHeight w:val="620"/>
        </w:trPr>
        <w:tc>
          <w:tcPr>
            <w:tcW w:w="749" w:type="dxa"/>
            <w:tcBorders>
              <w:top w:val="single" w:sz="2" w:space="0" w:color="000000"/>
              <w:left w:val="single" w:sz="2" w:space="0" w:color="000000"/>
              <w:bottom w:val="single" w:sz="2" w:space="0" w:color="000000"/>
              <w:right w:val="single" w:sz="4" w:space="0" w:color="auto"/>
            </w:tcBorders>
            <w:shd w:val="clear" w:color="auto" w:fill="D9D9D9"/>
          </w:tcPr>
          <w:p w:rsidR="001C0147" w:rsidRPr="001C0147" w:rsidRDefault="001C0147" w:rsidP="001C0147">
            <w:pPr>
              <w:ind w:left="48"/>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1942"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spacing w:after="52"/>
              <w:ind w:left="7"/>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16"/>
              </w:rPr>
              <w:t xml:space="preserve">PRÓG DOCHODOWY III </w:t>
            </w:r>
          </w:p>
          <w:p w:rsidR="001C0147" w:rsidRPr="001C0147" w:rsidRDefault="001C0147" w:rsidP="001C0147">
            <w:pPr>
              <w:ind w:left="50"/>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FF0000"/>
                <w:sz w:val="20"/>
              </w:rPr>
              <w:t xml:space="preserve"> </w:t>
            </w:r>
          </w:p>
        </w:tc>
        <w:tc>
          <w:tcPr>
            <w:tcW w:w="669"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48"/>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666"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49"/>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4"/>
              </w:rPr>
              <w:t xml:space="preserve"> </w:t>
            </w:r>
          </w:p>
        </w:tc>
        <w:tc>
          <w:tcPr>
            <w:tcW w:w="669"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49"/>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668"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47"/>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856"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49"/>
              <w:jc w:val="both"/>
              <w:rPr>
                <w:rFonts w:ascii="Times New Roman" w:eastAsia="Times New Roman" w:hAnsi="Times New Roman" w:cs="Times New Roman"/>
                <w:color w:val="FFFFFF" w:themeColor="background1"/>
                <w:sz w:val="24"/>
              </w:rPr>
            </w:pPr>
            <w:r w:rsidRPr="001C0147">
              <w:rPr>
                <w:rFonts w:ascii="Times New Roman" w:eastAsia="Calibri" w:hAnsi="Times New Roman" w:cs="Times New Roman"/>
                <w:b/>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49"/>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727"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55"/>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676"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48"/>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823" w:type="dxa"/>
            <w:tcBorders>
              <w:top w:val="single" w:sz="4" w:space="0" w:color="auto"/>
              <w:left w:val="single" w:sz="4" w:space="0" w:color="auto"/>
              <w:bottom w:val="single" w:sz="4" w:space="0" w:color="auto"/>
              <w:right w:val="single" w:sz="4" w:space="0" w:color="auto"/>
            </w:tcBorders>
            <w:shd w:val="clear" w:color="auto" w:fill="BFBFBF"/>
          </w:tcPr>
          <w:p w:rsidR="001C0147" w:rsidRPr="001C0147" w:rsidRDefault="001C0147" w:rsidP="001C0147">
            <w:pPr>
              <w:ind w:left="52"/>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c>
          <w:tcPr>
            <w:tcW w:w="949" w:type="dxa"/>
            <w:tcBorders>
              <w:top w:val="single" w:sz="4" w:space="0" w:color="auto"/>
              <w:left w:val="single" w:sz="4" w:space="0" w:color="auto"/>
              <w:bottom w:val="single" w:sz="4" w:space="0" w:color="auto"/>
              <w:right w:val="single" w:sz="4" w:space="0" w:color="auto"/>
            </w:tcBorders>
            <w:shd w:val="clear" w:color="auto" w:fill="D9D9D9"/>
          </w:tcPr>
          <w:p w:rsidR="001C0147" w:rsidRPr="001C0147" w:rsidRDefault="001C0147" w:rsidP="001C0147">
            <w:pPr>
              <w:ind w:left="50"/>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0"/>
              </w:rPr>
              <w:t xml:space="preserve"> </w:t>
            </w:r>
          </w:p>
        </w:tc>
      </w:tr>
      <w:tr w:rsidR="001C0147" w:rsidRPr="001C0147" w:rsidTr="00623BA0">
        <w:trPr>
          <w:trHeight w:val="396"/>
        </w:trPr>
        <w:tc>
          <w:tcPr>
            <w:tcW w:w="749" w:type="dxa"/>
            <w:tcBorders>
              <w:top w:val="single" w:sz="2" w:space="0" w:color="000000"/>
              <w:left w:val="single" w:sz="2" w:space="0" w:color="000000"/>
              <w:bottom w:val="single" w:sz="4" w:space="0" w:color="auto"/>
              <w:right w:val="single" w:sz="4" w:space="0" w:color="auto"/>
            </w:tcBorders>
          </w:tcPr>
          <w:p w:rsidR="001C0147" w:rsidRPr="001C0147" w:rsidRDefault="001C0147" w:rsidP="001C0147">
            <w:pPr>
              <w:ind w:left="408"/>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0"/>
              </w:rPr>
              <w:t>3.</w:t>
            </w:r>
            <w:r w:rsidRPr="001C0147">
              <w:rPr>
                <w:rFonts w:ascii="Times New Roman" w:eastAsia="Arial" w:hAnsi="Times New Roman" w:cs="Times New Roman"/>
                <w:color w:val="000000"/>
                <w:sz w:val="20"/>
              </w:rPr>
              <w:t xml:space="preserve"> </w:t>
            </w:r>
          </w:p>
        </w:tc>
        <w:tc>
          <w:tcPr>
            <w:tcW w:w="1942"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50"/>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0"/>
              </w:rPr>
              <w:t xml:space="preserve"> </w:t>
            </w:r>
          </w:p>
        </w:tc>
        <w:tc>
          <w:tcPr>
            <w:tcW w:w="669"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8"/>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0"/>
              </w:rPr>
              <w:t xml:space="preserve"> </w:t>
            </w:r>
          </w:p>
        </w:tc>
        <w:tc>
          <w:tcPr>
            <w:tcW w:w="666"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9"/>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4"/>
              </w:rPr>
              <w:t xml:space="preserve"> </w:t>
            </w:r>
          </w:p>
        </w:tc>
        <w:tc>
          <w:tcPr>
            <w:tcW w:w="669"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9"/>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0"/>
              </w:rPr>
              <w:t xml:space="preserve"> </w:t>
            </w:r>
          </w:p>
        </w:tc>
        <w:tc>
          <w:tcPr>
            <w:tcW w:w="668"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7"/>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0"/>
              </w:rPr>
              <w:t xml:space="preserve"> </w:t>
            </w:r>
          </w:p>
        </w:tc>
        <w:tc>
          <w:tcPr>
            <w:tcW w:w="856"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9"/>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9"/>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0"/>
              </w:rPr>
              <w:t xml:space="preserve"> </w:t>
            </w:r>
          </w:p>
        </w:tc>
        <w:tc>
          <w:tcPr>
            <w:tcW w:w="727"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55"/>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0"/>
              </w:rPr>
              <w:t xml:space="preserve"> </w:t>
            </w:r>
          </w:p>
        </w:tc>
        <w:tc>
          <w:tcPr>
            <w:tcW w:w="676"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8"/>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0"/>
              </w:rPr>
              <w:t xml:space="preserve"> </w:t>
            </w:r>
          </w:p>
        </w:tc>
        <w:tc>
          <w:tcPr>
            <w:tcW w:w="823" w:type="dxa"/>
            <w:tcBorders>
              <w:top w:val="single" w:sz="4" w:space="0" w:color="auto"/>
              <w:left w:val="single" w:sz="4" w:space="0" w:color="auto"/>
              <w:bottom w:val="single" w:sz="4" w:space="0" w:color="auto"/>
              <w:right w:val="single" w:sz="4" w:space="0" w:color="auto"/>
            </w:tcBorders>
            <w:shd w:val="clear" w:color="auto" w:fill="BFBFBF"/>
          </w:tcPr>
          <w:p w:rsidR="001C0147" w:rsidRPr="001C0147" w:rsidRDefault="001C0147" w:rsidP="001C0147">
            <w:pPr>
              <w:ind w:left="52"/>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0"/>
              </w:rPr>
              <w:t xml:space="preserve"> </w:t>
            </w:r>
          </w:p>
        </w:tc>
        <w:tc>
          <w:tcPr>
            <w:tcW w:w="949"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50"/>
              <w:jc w:val="both"/>
              <w:rPr>
                <w:rFonts w:ascii="Times New Roman" w:eastAsia="Times New Roman" w:hAnsi="Times New Roman" w:cs="Times New Roman"/>
                <w:color w:val="000000"/>
                <w:sz w:val="24"/>
              </w:rPr>
            </w:pPr>
            <w:r w:rsidRPr="001C0147">
              <w:rPr>
                <w:rFonts w:ascii="Times New Roman" w:eastAsia="Calibri" w:hAnsi="Times New Roman" w:cs="Times New Roman"/>
                <w:color w:val="000000"/>
                <w:sz w:val="20"/>
              </w:rPr>
              <w:t xml:space="preserve"> </w:t>
            </w:r>
          </w:p>
        </w:tc>
      </w:tr>
      <w:tr w:rsidR="001C0147" w:rsidRPr="001C0147" w:rsidTr="00623BA0">
        <w:trPr>
          <w:trHeight w:val="396"/>
        </w:trPr>
        <w:tc>
          <w:tcPr>
            <w:tcW w:w="749" w:type="dxa"/>
            <w:tcBorders>
              <w:top w:val="single" w:sz="2" w:space="0" w:color="000000"/>
              <w:left w:val="single" w:sz="2" w:space="0" w:color="000000"/>
              <w:bottom w:val="single" w:sz="4" w:space="0" w:color="auto"/>
              <w:right w:val="single" w:sz="4" w:space="0" w:color="auto"/>
            </w:tcBorders>
            <w:shd w:val="clear" w:color="auto" w:fill="D0CECE" w:themeFill="background2" w:themeFillShade="E6"/>
          </w:tcPr>
          <w:p w:rsidR="001C0147" w:rsidRPr="001C0147" w:rsidRDefault="001C0147" w:rsidP="001C0147">
            <w:pPr>
              <w:ind w:left="408"/>
              <w:jc w:val="both"/>
              <w:rPr>
                <w:rFonts w:ascii="Times New Roman" w:eastAsia="Calibri" w:hAnsi="Times New Roman" w:cs="Times New Roman"/>
                <w:b/>
                <w:bCs/>
                <w:color w:val="000000"/>
                <w:sz w:val="20"/>
              </w:rPr>
            </w:pPr>
          </w:p>
        </w:tc>
        <w:tc>
          <w:tcPr>
            <w:tcW w:w="19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0147" w:rsidRPr="001C0147" w:rsidRDefault="001C0147" w:rsidP="001C0147">
            <w:pPr>
              <w:spacing w:after="52"/>
              <w:ind w:left="7"/>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16"/>
              </w:rPr>
              <w:t xml:space="preserve">PRÓG DOCHODOWY IV </w:t>
            </w:r>
          </w:p>
          <w:p w:rsidR="001C0147" w:rsidRPr="001C0147" w:rsidRDefault="001C0147" w:rsidP="001C0147">
            <w:pPr>
              <w:ind w:left="50"/>
              <w:jc w:val="both"/>
              <w:rPr>
                <w:rFonts w:ascii="Times New Roman" w:eastAsia="Calibri" w:hAnsi="Times New Roman" w:cs="Times New Roman"/>
                <w:color w:val="000000"/>
                <w:sz w:val="20"/>
              </w:rPr>
            </w:pPr>
          </w:p>
        </w:tc>
        <w:tc>
          <w:tcPr>
            <w:tcW w:w="66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0147" w:rsidRPr="001C0147" w:rsidRDefault="001C0147" w:rsidP="001C0147">
            <w:pPr>
              <w:ind w:left="48"/>
              <w:jc w:val="both"/>
              <w:rPr>
                <w:rFonts w:ascii="Times New Roman" w:eastAsia="Calibri" w:hAnsi="Times New Roman" w:cs="Times New Roman"/>
                <w:color w:val="000000"/>
                <w:sz w:val="20"/>
              </w:rPr>
            </w:pPr>
          </w:p>
        </w:tc>
        <w:tc>
          <w:tcPr>
            <w:tcW w:w="6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0147" w:rsidRPr="001C0147" w:rsidRDefault="001C0147" w:rsidP="001C0147">
            <w:pPr>
              <w:ind w:left="49"/>
              <w:jc w:val="both"/>
              <w:rPr>
                <w:rFonts w:ascii="Times New Roman" w:eastAsia="Calibri" w:hAnsi="Times New Roman" w:cs="Times New Roman"/>
                <w:color w:val="000000"/>
                <w:sz w:val="24"/>
              </w:rPr>
            </w:pPr>
          </w:p>
        </w:tc>
        <w:tc>
          <w:tcPr>
            <w:tcW w:w="66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0147" w:rsidRPr="001C0147" w:rsidRDefault="001C0147" w:rsidP="001C0147">
            <w:pPr>
              <w:ind w:left="49"/>
              <w:jc w:val="both"/>
              <w:rPr>
                <w:rFonts w:ascii="Times New Roman" w:eastAsia="Calibri" w:hAnsi="Times New Roman" w:cs="Times New Roman"/>
                <w:color w:val="000000"/>
                <w:sz w:val="20"/>
              </w:rPr>
            </w:pPr>
          </w:p>
        </w:tc>
        <w:tc>
          <w:tcPr>
            <w:tcW w:w="6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0147" w:rsidRPr="001C0147" w:rsidRDefault="001C0147" w:rsidP="001C0147">
            <w:pPr>
              <w:ind w:left="47"/>
              <w:jc w:val="both"/>
              <w:rPr>
                <w:rFonts w:ascii="Times New Roman" w:eastAsia="Calibri" w:hAnsi="Times New Roman" w:cs="Times New Roman"/>
                <w:color w:val="000000"/>
                <w:sz w:val="20"/>
              </w:rPr>
            </w:pPr>
          </w:p>
        </w:tc>
        <w:tc>
          <w:tcPr>
            <w:tcW w:w="85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0147" w:rsidRPr="001C0147" w:rsidRDefault="001C0147" w:rsidP="001C0147">
            <w:pPr>
              <w:ind w:left="49"/>
              <w:jc w:val="both"/>
              <w:rPr>
                <w:rFonts w:ascii="Times New Roman" w:eastAsia="Calibri" w:hAnsi="Times New Roman" w:cs="Times New Roman"/>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0147" w:rsidRPr="001C0147" w:rsidRDefault="001C0147" w:rsidP="001C0147">
            <w:pPr>
              <w:ind w:left="49"/>
              <w:jc w:val="both"/>
              <w:rPr>
                <w:rFonts w:ascii="Times New Roman" w:eastAsia="Calibri" w:hAnsi="Times New Roman" w:cs="Times New Roman"/>
                <w:color w:val="000000"/>
                <w:sz w:val="20"/>
              </w:rPr>
            </w:pPr>
          </w:p>
        </w:tc>
        <w:tc>
          <w:tcPr>
            <w:tcW w:w="7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0147" w:rsidRPr="001C0147" w:rsidRDefault="001C0147" w:rsidP="001C0147">
            <w:pPr>
              <w:ind w:left="55"/>
              <w:jc w:val="both"/>
              <w:rPr>
                <w:rFonts w:ascii="Times New Roman" w:eastAsia="Calibri" w:hAnsi="Times New Roman" w:cs="Times New Roman"/>
                <w:color w:val="000000"/>
                <w:sz w:val="20"/>
              </w:rPr>
            </w:pPr>
          </w:p>
        </w:tc>
        <w:tc>
          <w:tcPr>
            <w:tcW w:w="6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0147" w:rsidRPr="001C0147" w:rsidRDefault="001C0147" w:rsidP="001C0147">
            <w:pPr>
              <w:ind w:left="48"/>
              <w:jc w:val="both"/>
              <w:rPr>
                <w:rFonts w:ascii="Times New Roman" w:eastAsia="Calibri" w:hAnsi="Times New Roman" w:cs="Times New Roman"/>
                <w:color w:val="000000"/>
                <w:sz w:val="20"/>
              </w:rPr>
            </w:pPr>
          </w:p>
        </w:tc>
        <w:tc>
          <w:tcPr>
            <w:tcW w:w="82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0147" w:rsidRPr="001C0147" w:rsidRDefault="001C0147" w:rsidP="001C0147">
            <w:pPr>
              <w:ind w:left="52"/>
              <w:jc w:val="both"/>
              <w:rPr>
                <w:rFonts w:ascii="Times New Roman" w:eastAsia="Calibri" w:hAnsi="Times New Roman" w:cs="Times New Roman"/>
                <w:color w:val="000000"/>
                <w:sz w:val="20"/>
              </w:rPr>
            </w:pPr>
          </w:p>
        </w:tc>
        <w:tc>
          <w:tcPr>
            <w:tcW w:w="94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0147" w:rsidRPr="001C0147" w:rsidRDefault="001C0147" w:rsidP="001C0147">
            <w:pPr>
              <w:ind w:left="50"/>
              <w:jc w:val="both"/>
              <w:rPr>
                <w:rFonts w:ascii="Times New Roman" w:eastAsia="Calibri" w:hAnsi="Times New Roman" w:cs="Times New Roman"/>
                <w:color w:val="000000"/>
                <w:sz w:val="20"/>
              </w:rPr>
            </w:pPr>
          </w:p>
        </w:tc>
      </w:tr>
      <w:tr w:rsidR="001C0147" w:rsidRPr="001C0147" w:rsidTr="00623BA0">
        <w:trPr>
          <w:trHeight w:val="396"/>
        </w:trPr>
        <w:tc>
          <w:tcPr>
            <w:tcW w:w="749" w:type="dxa"/>
            <w:tcBorders>
              <w:top w:val="single" w:sz="2" w:space="0" w:color="000000"/>
              <w:left w:val="single" w:sz="2" w:space="0" w:color="000000"/>
              <w:bottom w:val="single" w:sz="4" w:space="0" w:color="auto"/>
              <w:right w:val="single" w:sz="4" w:space="0" w:color="auto"/>
            </w:tcBorders>
          </w:tcPr>
          <w:p w:rsidR="001C0147" w:rsidRPr="001C0147" w:rsidRDefault="001C0147" w:rsidP="001C0147">
            <w:pPr>
              <w:ind w:left="408"/>
              <w:jc w:val="both"/>
              <w:rPr>
                <w:rFonts w:ascii="Times New Roman" w:eastAsia="Calibri" w:hAnsi="Times New Roman" w:cs="Times New Roman"/>
                <w:color w:val="000000"/>
                <w:sz w:val="20"/>
              </w:rPr>
            </w:pPr>
            <w:r w:rsidRPr="001C0147">
              <w:rPr>
                <w:rFonts w:ascii="Times New Roman" w:eastAsia="Calibri" w:hAnsi="Times New Roman" w:cs="Times New Roman"/>
                <w:color w:val="000000"/>
                <w:sz w:val="20"/>
              </w:rPr>
              <w:t>4.</w:t>
            </w:r>
          </w:p>
        </w:tc>
        <w:tc>
          <w:tcPr>
            <w:tcW w:w="1942"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spacing w:after="52"/>
              <w:ind w:left="7"/>
              <w:jc w:val="both"/>
              <w:rPr>
                <w:rFonts w:ascii="Times New Roman" w:eastAsia="Calibri" w:hAnsi="Times New Roman" w:cs="Times New Roman"/>
                <w:b/>
                <w:color w:val="000000"/>
                <w:sz w:val="16"/>
              </w:rPr>
            </w:pPr>
          </w:p>
        </w:tc>
        <w:tc>
          <w:tcPr>
            <w:tcW w:w="669"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8"/>
              <w:jc w:val="both"/>
              <w:rPr>
                <w:rFonts w:ascii="Times New Roman" w:eastAsia="Calibri" w:hAnsi="Times New Roman" w:cs="Times New Roman"/>
                <w:color w:val="000000"/>
                <w:sz w:val="20"/>
              </w:rPr>
            </w:pPr>
          </w:p>
        </w:tc>
        <w:tc>
          <w:tcPr>
            <w:tcW w:w="666"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9"/>
              <w:jc w:val="both"/>
              <w:rPr>
                <w:rFonts w:ascii="Times New Roman" w:eastAsia="Calibri" w:hAnsi="Times New Roman" w:cs="Times New Roman"/>
                <w:color w:val="000000"/>
                <w:sz w:val="24"/>
              </w:rPr>
            </w:pPr>
          </w:p>
        </w:tc>
        <w:tc>
          <w:tcPr>
            <w:tcW w:w="669"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9"/>
              <w:jc w:val="both"/>
              <w:rPr>
                <w:rFonts w:ascii="Times New Roman" w:eastAsia="Calibri" w:hAnsi="Times New Roman" w:cs="Times New Roman"/>
                <w:color w:val="000000"/>
                <w:sz w:val="20"/>
              </w:rPr>
            </w:pPr>
          </w:p>
        </w:tc>
        <w:tc>
          <w:tcPr>
            <w:tcW w:w="668"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7"/>
              <w:jc w:val="both"/>
              <w:rPr>
                <w:rFonts w:ascii="Times New Roman" w:eastAsia="Calibri" w:hAnsi="Times New Roman" w:cs="Times New Roman"/>
                <w:color w:val="000000"/>
                <w:sz w:val="20"/>
              </w:rPr>
            </w:pPr>
          </w:p>
        </w:tc>
        <w:tc>
          <w:tcPr>
            <w:tcW w:w="856"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9"/>
              <w:jc w:val="both"/>
              <w:rPr>
                <w:rFonts w:ascii="Times New Roman" w:eastAsia="Calibri" w:hAnsi="Times New Roman" w:cs="Times New Roman"/>
                <w:color w:val="000000"/>
                <w:sz w:val="20"/>
              </w:rPr>
            </w:pPr>
          </w:p>
        </w:tc>
        <w:tc>
          <w:tcPr>
            <w:tcW w:w="850"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9"/>
              <w:jc w:val="both"/>
              <w:rPr>
                <w:rFonts w:ascii="Times New Roman" w:eastAsia="Calibri" w:hAnsi="Times New Roman" w:cs="Times New Roman"/>
                <w:color w:val="000000"/>
                <w:sz w:val="20"/>
              </w:rPr>
            </w:pPr>
          </w:p>
        </w:tc>
        <w:tc>
          <w:tcPr>
            <w:tcW w:w="727"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55"/>
              <w:jc w:val="both"/>
              <w:rPr>
                <w:rFonts w:ascii="Times New Roman" w:eastAsia="Calibri" w:hAnsi="Times New Roman" w:cs="Times New Roman"/>
                <w:color w:val="000000"/>
                <w:sz w:val="20"/>
              </w:rPr>
            </w:pPr>
          </w:p>
        </w:tc>
        <w:tc>
          <w:tcPr>
            <w:tcW w:w="676"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8"/>
              <w:jc w:val="both"/>
              <w:rPr>
                <w:rFonts w:ascii="Times New Roman" w:eastAsia="Calibri" w:hAnsi="Times New Roman" w:cs="Times New Roman"/>
                <w:color w:val="000000"/>
                <w:sz w:val="20"/>
              </w:rPr>
            </w:pPr>
          </w:p>
        </w:tc>
        <w:tc>
          <w:tcPr>
            <w:tcW w:w="823" w:type="dxa"/>
            <w:tcBorders>
              <w:top w:val="single" w:sz="4" w:space="0" w:color="auto"/>
              <w:left w:val="single" w:sz="4" w:space="0" w:color="auto"/>
              <w:bottom w:val="single" w:sz="4" w:space="0" w:color="auto"/>
              <w:right w:val="single" w:sz="4" w:space="0" w:color="auto"/>
            </w:tcBorders>
            <w:shd w:val="clear" w:color="auto" w:fill="BFBFBF"/>
          </w:tcPr>
          <w:p w:rsidR="001C0147" w:rsidRPr="001C0147" w:rsidRDefault="001C0147" w:rsidP="001C0147">
            <w:pPr>
              <w:ind w:left="52"/>
              <w:jc w:val="both"/>
              <w:rPr>
                <w:rFonts w:ascii="Times New Roman" w:eastAsia="Calibri" w:hAnsi="Times New Roman" w:cs="Times New Roman"/>
                <w:color w:val="000000"/>
                <w:sz w:val="20"/>
              </w:rPr>
            </w:pPr>
          </w:p>
        </w:tc>
        <w:tc>
          <w:tcPr>
            <w:tcW w:w="949"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50"/>
              <w:jc w:val="both"/>
              <w:rPr>
                <w:rFonts w:ascii="Times New Roman" w:eastAsia="Calibri" w:hAnsi="Times New Roman" w:cs="Times New Roman"/>
                <w:color w:val="000000"/>
                <w:sz w:val="20"/>
              </w:rPr>
            </w:pPr>
          </w:p>
        </w:tc>
      </w:tr>
      <w:tr w:rsidR="001C0147" w:rsidRPr="001C0147" w:rsidTr="00623BA0">
        <w:trPr>
          <w:trHeight w:val="396"/>
        </w:trPr>
        <w:tc>
          <w:tcPr>
            <w:tcW w:w="749" w:type="dxa"/>
            <w:tcBorders>
              <w:top w:val="single" w:sz="2" w:space="0" w:color="000000"/>
              <w:left w:val="single" w:sz="2" w:space="0" w:color="000000"/>
              <w:bottom w:val="single" w:sz="4" w:space="0" w:color="auto"/>
              <w:right w:val="single" w:sz="4" w:space="0" w:color="auto"/>
            </w:tcBorders>
            <w:shd w:val="clear" w:color="auto" w:fill="D0CECE" w:themeFill="background2" w:themeFillShade="E6"/>
          </w:tcPr>
          <w:p w:rsidR="001C0147" w:rsidRPr="001C0147" w:rsidRDefault="001C0147" w:rsidP="001C0147">
            <w:pPr>
              <w:ind w:left="408"/>
              <w:jc w:val="both"/>
              <w:rPr>
                <w:rFonts w:ascii="Times New Roman" w:eastAsia="Calibri" w:hAnsi="Times New Roman" w:cs="Times New Roman"/>
                <w:color w:val="000000"/>
                <w:sz w:val="20"/>
              </w:rPr>
            </w:pPr>
          </w:p>
        </w:tc>
        <w:tc>
          <w:tcPr>
            <w:tcW w:w="19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0147" w:rsidRPr="001C0147" w:rsidRDefault="001C0147" w:rsidP="001C0147">
            <w:pPr>
              <w:spacing w:after="52"/>
              <w:ind w:left="7"/>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16"/>
              </w:rPr>
              <w:t xml:space="preserve">PRÓG DOCHODOWY V </w:t>
            </w:r>
          </w:p>
          <w:p w:rsidR="001C0147" w:rsidRPr="001C0147" w:rsidRDefault="001C0147" w:rsidP="001C0147">
            <w:pPr>
              <w:spacing w:after="52"/>
              <w:ind w:left="7"/>
              <w:jc w:val="both"/>
              <w:rPr>
                <w:rFonts w:ascii="Times New Roman" w:eastAsia="Calibri" w:hAnsi="Times New Roman" w:cs="Times New Roman"/>
                <w:b/>
                <w:color w:val="000000"/>
                <w:sz w:val="16"/>
              </w:rPr>
            </w:pPr>
          </w:p>
        </w:tc>
        <w:tc>
          <w:tcPr>
            <w:tcW w:w="66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0147" w:rsidRPr="001C0147" w:rsidRDefault="001C0147" w:rsidP="001C0147">
            <w:pPr>
              <w:ind w:left="48"/>
              <w:jc w:val="both"/>
              <w:rPr>
                <w:rFonts w:ascii="Times New Roman" w:eastAsia="Calibri" w:hAnsi="Times New Roman" w:cs="Times New Roman"/>
                <w:color w:val="000000"/>
                <w:sz w:val="20"/>
              </w:rPr>
            </w:pPr>
          </w:p>
        </w:tc>
        <w:tc>
          <w:tcPr>
            <w:tcW w:w="6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0147" w:rsidRPr="001C0147" w:rsidRDefault="001C0147" w:rsidP="001C0147">
            <w:pPr>
              <w:ind w:left="49"/>
              <w:jc w:val="both"/>
              <w:rPr>
                <w:rFonts w:ascii="Times New Roman" w:eastAsia="Calibri" w:hAnsi="Times New Roman" w:cs="Times New Roman"/>
                <w:color w:val="000000"/>
                <w:sz w:val="24"/>
              </w:rPr>
            </w:pPr>
          </w:p>
        </w:tc>
        <w:tc>
          <w:tcPr>
            <w:tcW w:w="66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0147" w:rsidRPr="001C0147" w:rsidRDefault="001C0147" w:rsidP="001C0147">
            <w:pPr>
              <w:ind w:left="49"/>
              <w:jc w:val="both"/>
              <w:rPr>
                <w:rFonts w:ascii="Times New Roman" w:eastAsia="Calibri" w:hAnsi="Times New Roman" w:cs="Times New Roman"/>
                <w:color w:val="000000"/>
                <w:sz w:val="20"/>
              </w:rPr>
            </w:pPr>
          </w:p>
        </w:tc>
        <w:tc>
          <w:tcPr>
            <w:tcW w:w="6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0147" w:rsidRPr="001C0147" w:rsidRDefault="001C0147" w:rsidP="001C0147">
            <w:pPr>
              <w:ind w:left="47"/>
              <w:jc w:val="both"/>
              <w:rPr>
                <w:rFonts w:ascii="Times New Roman" w:eastAsia="Calibri" w:hAnsi="Times New Roman" w:cs="Times New Roman"/>
                <w:color w:val="000000"/>
                <w:sz w:val="20"/>
              </w:rPr>
            </w:pPr>
          </w:p>
        </w:tc>
        <w:tc>
          <w:tcPr>
            <w:tcW w:w="85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0147" w:rsidRPr="001C0147" w:rsidRDefault="001C0147" w:rsidP="001C0147">
            <w:pPr>
              <w:ind w:left="49"/>
              <w:jc w:val="both"/>
              <w:rPr>
                <w:rFonts w:ascii="Times New Roman" w:eastAsia="Calibri" w:hAnsi="Times New Roman" w:cs="Times New Roman"/>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0147" w:rsidRPr="001C0147" w:rsidRDefault="001C0147" w:rsidP="001C0147">
            <w:pPr>
              <w:ind w:left="49"/>
              <w:jc w:val="both"/>
              <w:rPr>
                <w:rFonts w:ascii="Times New Roman" w:eastAsia="Calibri" w:hAnsi="Times New Roman" w:cs="Times New Roman"/>
                <w:color w:val="000000"/>
                <w:sz w:val="20"/>
              </w:rPr>
            </w:pPr>
          </w:p>
        </w:tc>
        <w:tc>
          <w:tcPr>
            <w:tcW w:w="7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0147" w:rsidRPr="001C0147" w:rsidRDefault="001C0147" w:rsidP="001C0147">
            <w:pPr>
              <w:ind w:left="55"/>
              <w:jc w:val="both"/>
              <w:rPr>
                <w:rFonts w:ascii="Times New Roman" w:eastAsia="Calibri" w:hAnsi="Times New Roman" w:cs="Times New Roman"/>
                <w:color w:val="000000"/>
                <w:sz w:val="20"/>
              </w:rPr>
            </w:pPr>
          </w:p>
        </w:tc>
        <w:tc>
          <w:tcPr>
            <w:tcW w:w="6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0147" w:rsidRPr="001C0147" w:rsidRDefault="001C0147" w:rsidP="001C0147">
            <w:pPr>
              <w:ind w:left="48"/>
              <w:jc w:val="both"/>
              <w:rPr>
                <w:rFonts w:ascii="Times New Roman" w:eastAsia="Calibri" w:hAnsi="Times New Roman" w:cs="Times New Roman"/>
                <w:color w:val="000000"/>
                <w:sz w:val="20"/>
              </w:rPr>
            </w:pPr>
          </w:p>
        </w:tc>
        <w:tc>
          <w:tcPr>
            <w:tcW w:w="82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0147" w:rsidRPr="001C0147" w:rsidRDefault="001C0147" w:rsidP="001C0147">
            <w:pPr>
              <w:ind w:left="52"/>
              <w:jc w:val="both"/>
              <w:rPr>
                <w:rFonts w:ascii="Times New Roman" w:eastAsia="Calibri" w:hAnsi="Times New Roman" w:cs="Times New Roman"/>
                <w:color w:val="000000"/>
                <w:sz w:val="20"/>
              </w:rPr>
            </w:pPr>
          </w:p>
        </w:tc>
        <w:tc>
          <w:tcPr>
            <w:tcW w:w="94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C0147" w:rsidRPr="001C0147" w:rsidRDefault="001C0147" w:rsidP="001C0147">
            <w:pPr>
              <w:ind w:left="50"/>
              <w:jc w:val="both"/>
              <w:rPr>
                <w:rFonts w:ascii="Times New Roman" w:eastAsia="Calibri" w:hAnsi="Times New Roman" w:cs="Times New Roman"/>
                <w:color w:val="000000"/>
                <w:sz w:val="20"/>
              </w:rPr>
            </w:pPr>
          </w:p>
        </w:tc>
      </w:tr>
      <w:tr w:rsidR="001C0147" w:rsidRPr="001C0147" w:rsidTr="00623BA0">
        <w:trPr>
          <w:trHeight w:val="396"/>
        </w:trPr>
        <w:tc>
          <w:tcPr>
            <w:tcW w:w="749" w:type="dxa"/>
            <w:tcBorders>
              <w:top w:val="single" w:sz="2" w:space="0" w:color="000000"/>
              <w:left w:val="single" w:sz="2" w:space="0" w:color="000000"/>
              <w:bottom w:val="single" w:sz="4" w:space="0" w:color="auto"/>
              <w:right w:val="single" w:sz="4" w:space="0" w:color="auto"/>
            </w:tcBorders>
          </w:tcPr>
          <w:p w:rsidR="001C0147" w:rsidRPr="001C0147" w:rsidRDefault="001C0147" w:rsidP="001C0147">
            <w:pPr>
              <w:ind w:left="408"/>
              <w:jc w:val="both"/>
              <w:rPr>
                <w:rFonts w:ascii="Times New Roman" w:eastAsia="Calibri" w:hAnsi="Times New Roman" w:cs="Times New Roman"/>
                <w:color w:val="000000"/>
                <w:sz w:val="20"/>
              </w:rPr>
            </w:pPr>
            <w:r w:rsidRPr="001C0147">
              <w:rPr>
                <w:rFonts w:ascii="Times New Roman" w:eastAsia="Calibri" w:hAnsi="Times New Roman" w:cs="Times New Roman"/>
                <w:color w:val="000000"/>
                <w:sz w:val="20"/>
              </w:rPr>
              <w:t>5.</w:t>
            </w:r>
          </w:p>
        </w:tc>
        <w:tc>
          <w:tcPr>
            <w:tcW w:w="1942"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spacing w:after="52"/>
              <w:ind w:left="7"/>
              <w:jc w:val="both"/>
              <w:rPr>
                <w:rFonts w:ascii="Times New Roman" w:eastAsia="Calibri" w:hAnsi="Times New Roman" w:cs="Times New Roman"/>
                <w:b/>
                <w:color w:val="000000"/>
                <w:sz w:val="16"/>
              </w:rPr>
            </w:pPr>
          </w:p>
        </w:tc>
        <w:tc>
          <w:tcPr>
            <w:tcW w:w="669"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8"/>
              <w:jc w:val="both"/>
              <w:rPr>
                <w:rFonts w:ascii="Times New Roman" w:eastAsia="Calibri" w:hAnsi="Times New Roman" w:cs="Times New Roman"/>
                <w:color w:val="000000"/>
                <w:sz w:val="20"/>
              </w:rPr>
            </w:pPr>
          </w:p>
        </w:tc>
        <w:tc>
          <w:tcPr>
            <w:tcW w:w="666"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9"/>
              <w:jc w:val="both"/>
              <w:rPr>
                <w:rFonts w:ascii="Times New Roman" w:eastAsia="Calibri" w:hAnsi="Times New Roman" w:cs="Times New Roman"/>
                <w:color w:val="000000"/>
                <w:sz w:val="24"/>
              </w:rPr>
            </w:pPr>
          </w:p>
        </w:tc>
        <w:tc>
          <w:tcPr>
            <w:tcW w:w="669"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9"/>
              <w:jc w:val="both"/>
              <w:rPr>
                <w:rFonts w:ascii="Times New Roman" w:eastAsia="Calibri" w:hAnsi="Times New Roman" w:cs="Times New Roman"/>
                <w:color w:val="000000"/>
                <w:sz w:val="20"/>
              </w:rPr>
            </w:pPr>
          </w:p>
        </w:tc>
        <w:tc>
          <w:tcPr>
            <w:tcW w:w="668"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7"/>
              <w:jc w:val="both"/>
              <w:rPr>
                <w:rFonts w:ascii="Times New Roman" w:eastAsia="Calibri" w:hAnsi="Times New Roman" w:cs="Times New Roman"/>
                <w:color w:val="000000"/>
                <w:sz w:val="20"/>
              </w:rPr>
            </w:pPr>
          </w:p>
        </w:tc>
        <w:tc>
          <w:tcPr>
            <w:tcW w:w="856"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9"/>
              <w:jc w:val="both"/>
              <w:rPr>
                <w:rFonts w:ascii="Times New Roman" w:eastAsia="Calibri" w:hAnsi="Times New Roman" w:cs="Times New Roman"/>
                <w:color w:val="000000"/>
                <w:sz w:val="20"/>
              </w:rPr>
            </w:pPr>
          </w:p>
        </w:tc>
        <w:tc>
          <w:tcPr>
            <w:tcW w:w="850"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9"/>
              <w:jc w:val="both"/>
              <w:rPr>
                <w:rFonts w:ascii="Times New Roman" w:eastAsia="Calibri" w:hAnsi="Times New Roman" w:cs="Times New Roman"/>
                <w:color w:val="000000"/>
                <w:sz w:val="20"/>
              </w:rPr>
            </w:pPr>
          </w:p>
        </w:tc>
        <w:tc>
          <w:tcPr>
            <w:tcW w:w="727"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55"/>
              <w:jc w:val="both"/>
              <w:rPr>
                <w:rFonts w:ascii="Times New Roman" w:eastAsia="Calibri" w:hAnsi="Times New Roman" w:cs="Times New Roman"/>
                <w:color w:val="000000"/>
                <w:sz w:val="20"/>
              </w:rPr>
            </w:pPr>
          </w:p>
        </w:tc>
        <w:tc>
          <w:tcPr>
            <w:tcW w:w="676"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48"/>
              <w:jc w:val="both"/>
              <w:rPr>
                <w:rFonts w:ascii="Times New Roman" w:eastAsia="Calibri" w:hAnsi="Times New Roman" w:cs="Times New Roman"/>
                <w:color w:val="000000"/>
                <w:sz w:val="20"/>
              </w:rPr>
            </w:pPr>
          </w:p>
        </w:tc>
        <w:tc>
          <w:tcPr>
            <w:tcW w:w="823" w:type="dxa"/>
            <w:tcBorders>
              <w:top w:val="single" w:sz="4" w:space="0" w:color="auto"/>
              <w:left w:val="single" w:sz="4" w:space="0" w:color="auto"/>
              <w:bottom w:val="single" w:sz="4" w:space="0" w:color="auto"/>
              <w:right w:val="single" w:sz="4" w:space="0" w:color="auto"/>
            </w:tcBorders>
            <w:shd w:val="clear" w:color="auto" w:fill="BFBFBF"/>
          </w:tcPr>
          <w:p w:rsidR="001C0147" w:rsidRPr="001C0147" w:rsidRDefault="001C0147" w:rsidP="001C0147">
            <w:pPr>
              <w:ind w:left="52"/>
              <w:jc w:val="both"/>
              <w:rPr>
                <w:rFonts w:ascii="Times New Roman" w:eastAsia="Calibri" w:hAnsi="Times New Roman" w:cs="Times New Roman"/>
                <w:color w:val="000000"/>
                <w:sz w:val="20"/>
              </w:rPr>
            </w:pPr>
          </w:p>
        </w:tc>
        <w:tc>
          <w:tcPr>
            <w:tcW w:w="949" w:type="dxa"/>
            <w:tcBorders>
              <w:top w:val="single" w:sz="4" w:space="0" w:color="auto"/>
              <w:left w:val="single" w:sz="4" w:space="0" w:color="auto"/>
              <w:bottom w:val="single" w:sz="4" w:space="0" w:color="auto"/>
              <w:right w:val="single" w:sz="4" w:space="0" w:color="auto"/>
            </w:tcBorders>
          </w:tcPr>
          <w:p w:rsidR="001C0147" w:rsidRPr="001C0147" w:rsidRDefault="001C0147" w:rsidP="001C0147">
            <w:pPr>
              <w:ind w:left="50"/>
              <w:jc w:val="both"/>
              <w:rPr>
                <w:rFonts w:ascii="Times New Roman" w:eastAsia="Calibri" w:hAnsi="Times New Roman" w:cs="Times New Roman"/>
                <w:color w:val="000000"/>
                <w:sz w:val="20"/>
              </w:rPr>
            </w:pPr>
          </w:p>
        </w:tc>
      </w:tr>
      <w:tr w:rsidR="001C0147" w:rsidRPr="001C0147" w:rsidTr="00623BA0">
        <w:trPr>
          <w:trHeight w:val="423"/>
        </w:trPr>
        <w:tc>
          <w:tcPr>
            <w:tcW w:w="749" w:type="dxa"/>
            <w:tcBorders>
              <w:top w:val="single" w:sz="4" w:space="0" w:color="auto"/>
              <w:left w:val="single" w:sz="4" w:space="0" w:color="auto"/>
              <w:bottom w:val="single" w:sz="4" w:space="0" w:color="auto"/>
              <w:right w:val="single" w:sz="4" w:space="0" w:color="auto"/>
            </w:tcBorders>
            <w:shd w:val="clear" w:color="auto" w:fill="BFBFBF"/>
          </w:tcPr>
          <w:p w:rsidR="001C0147" w:rsidRPr="001C0147" w:rsidRDefault="001C0147" w:rsidP="001C0147">
            <w:pPr>
              <w:jc w:val="both"/>
              <w:rPr>
                <w:rFonts w:ascii="Times New Roman" w:eastAsia="Times New Roman" w:hAnsi="Times New Roman" w:cs="Times New Roman"/>
                <w:color w:val="000000"/>
                <w:sz w:val="24"/>
              </w:rPr>
            </w:pPr>
          </w:p>
        </w:tc>
        <w:tc>
          <w:tcPr>
            <w:tcW w:w="1942" w:type="dxa"/>
            <w:tcBorders>
              <w:top w:val="single" w:sz="4" w:space="0" w:color="auto"/>
              <w:left w:val="single" w:sz="4" w:space="0" w:color="auto"/>
              <w:bottom w:val="single" w:sz="4" w:space="0" w:color="auto"/>
              <w:right w:val="single" w:sz="4" w:space="0" w:color="auto"/>
            </w:tcBorders>
            <w:shd w:val="clear" w:color="auto" w:fill="BFBFBF"/>
          </w:tcPr>
          <w:p w:rsidR="001C0147" w:rsidRPr="001C0147" w:rsidRDefault="001C0147" w:rsidP="001C0147">
            <w:pPr>
              <w:ind w:left="209"/>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4"/>
              </w:rPr>
              <w:t xml:space="preserve">Łącznie: </w:t>
            </w:r>
          </w:p>
        </w:tc>
        <w:tc>
          <w:tcPr>
            <w:tcW w:w="669" w:type="dxa"/>
            <w:tcBorders>
              <w:top w:val="single" w:sz="4" w:space="0" w:color="auto"/>
              <w:left w:val="single" w:sz="4" w:space="0" w:color="auto"/>
              <w:bottom w:val="single" w:sz="4" w:space="0" w:color="auto"/>
              <w:right w:val="single" w:sz="4" w:space="0" w:color="auto"/>
            </w:tcBorders>
            <w:shd w:val="clear" w:color="auto" w:fill="BFBFBF"/>
          </w:tcPr>
          <w:p w:rsidR="001C0147" w:rsidRPr="001C0147" w:rsidRDefault="001C0147" w:rsidP="001C0147">
            <w:pPr>
              <w:ind w:left="57"/>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4"/>
              </w:rPr>
              <w:t xml:space="preserve"> </w:t>
            </w:r>
          </w:p>
        </w:tc>
        <w:tc>
          <w:tcPr>
            <w:tcW w:w="666" w:type="dxa"/>
            <w:tcBorders>
              <w:top w:val="single" w:sz="4" w:space="0" w:color="auto"/>
              <w:left w:val="single" w:sz="4" w:space="0" w:color="auto"/>
              <w:bottom w:val="single" w:sz="4" w:space="0" w:color="auto"/>
              <w:right w:val="single" w:sz="4" w:space="0" w:color="auto"/>
            </w:tcBorders>
            <w:shd w:val="clear" w:color="auto" w:fill="BFBFBF"/>
          </w:tcPr>
          <w:p w:rsidR="001C0147" w:rsidRPr="001C0147" w:rsidRDefault="001C0147" w:rsidP="001C0147">
            <w:pPr>
              <w:ind w:left="58"/>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4"/>
              </w:rPr>
              <w:t xml:space="preserve"> </w:t>
            </w:r>
          </w:p>
        </w:tc>
        <w:tc>
          <w:tcPr>
            <w:tcW w:w="669" w:type="dxa"/>
            <w:tcBorders>
              <w:top w:val="single" w:sz="4" w:space="0" w:color="auto"/>
              <w:left w:val="single" w:sz="4" w:space="0" w:color="auto"/>
              <w:bottom w:val="single" w:sz="4" w:space="0" w:color="auto"/>
              <w:right w:val="single" w:sz="4" w:space="0" w:color="auto"/>
            </w:tcBorders>
            <w:shd w:val="clear" w:color="auto" w:fill="BFBFBF"/>
          </w:tcPr>
          <w:p w:rsidR="001C0147" w:rsidRPr="001C0147" w:rsidRDefault="001C0147" w:rsidP="001C0147">
            <w:pPr>
              <w:ind w:left="58"/>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4"/>
              </w:rPr>
              <w:t xml:space="preserve"> </w:t>
            </w:r>
          </w:p>
        </w:tc>
        <w:tc>
          <w:tcPr>
            <w:tcW w:w="668" w:type="dxa"/>
            <w:tcBorders>
              <w:top w:val="single" w:sz="4" w:space="0" w:color="auto"/>
              <w:left w:val="single" w:sz="4" w:space="0" w:color="auto"/>
              <w:bottom w:val="single" w:sz="4" w:space="0" w:color="auto"/>
              <w:right w:val="single" w:sz="4" w:space="0" w:color="auto"/>
            </w:tcBorders>
            <w:shd w:val="clear" w:color="auto" w:fill="BFBFBF"/>
          </w:tcPr>
          <w:p w:rsidR="001C0147" w:rsidRPr="001C0147" w:rsidRDefault="001C0147" w:rsidP="001C0147">
            <w:pPr>
              <w:ind w:left="57"/>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4"/>
              </w:rPr>
              <w:t xml:space="preserve"> </w:t>
            </w:r>
          </w:p>
        </w:tc>
        <w:tc>
          <w:tcPr>
            <w:tcW w:w="856" w:type="dxa"/>
            <w:tcBorders>
              <w:top w:val="single" w:sz="4" w:space="0" w:color="auto"/>
              <w:left w:val="single" w:sz="4" w:space="0" w:color="auto"/>
              <w:bottom w:val="single" w:sz="4" w:space="0" w:color="auto"/>
              <w:right w:val="single" w:sz="4" w:space="0" w:color="auto"/>
            </w:tcBorders>
            <w:shd w:val="clear" w:color="auto" w:fill="BFBFBF"/>
          </w:tcPr>
          <w:p w:rsidR="001C0147" w:rsidRPr="001C0147" w:rsidRDefault="001C0147" w:rsidP="001C0147">
            <w:pPr>
              <w:ind w:left="58"/>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1C0147" w:rsidRPr="001C0147" w:rsidRDefault="001C0147" w:rsidP="001C0147">
            <w:pPr>
              <w:ind w:left="58"/>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4"/>
              </w:rPr>
              <w:t xml:space="preserve"> </w:t>
            </w:r>
          </w:p>
        </w:tc>
        <w:tc>
          <w:tcPr>
            <w:tcW w:w="727" w:type="dxa"/>
            <w:tcBorders>
              <w:top w:val="single" w:sz="4" w:space="0" w:color="auto"/>
              <w:left w:val="single" w:sz="4" w:space="0" w:color="auto"/>
              <w:bottom w:val="single" w:sz="4" w:space="0" w:color="auto"/>
              <w:right w:val="single" w:sz="4" w:space="0" w:color="auto"/>
            </w:tcBorders>
            <w:shd w:val="clear" w:color="auto" w:fill="BFBFBF"/>
          </w:tcPr>
          <w:p w:rsidR="001C0147" w:rsidRPr="001C0147" w:rsidRDefault="001C0147" w:rsidP="001C0147">
            <w:pPr>
              <w:ind w:left="64"/>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4"/>
              </w:rPr>
              <w:t xml:space="preserve"> </w:t>
            </w:r>
          </w:p>
        </w:tc>
        <w:tc>
          <w:tcPr>
            <w:tcW w:w="676" w:type="dxa"/>
            <w:tcBorders>
              <w:top w:val="single" w:sz="4" w:space="0" w:color="auto"/>
              <w:left w:val="single" w:sz="4" w:space="0" w:color="auto"/>
              <w:bottom w:val="single" w:sz="4" w:space="0" w:color="auto"/>
              <w:right w:val="single" w:sz="4" w:space="0" w:color="auto"/>
            </w:tcBorders>
            <w:shd w:val="clear" w:color="auto" w:fill="BFBFBF"/>
          </w:tcPr>
          <w:p w:rsidR="001C0147" w:rsidRPr="001C0147" w:rsidRDefault="001C0147" w:rsidP="001C0147">
            <w:pPr>
              <w:ind w:left="57"/>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4"/>
              </w:rPr>
              <w:t xml:space="preserve"> </w:t>
            </w:r>
          </w:p>
        </w:tc>
        <w:tc>
          <w:tcPr>
            <w:tcW w:w="823" w:type="dxa"/>
            <w:tcBorders>
              <w:top w:val="single" w:sz="4" w:space="0" w:color="auto"/>
              <w:left w:val="single" w:sz="4" w:space="0" w:color="auto"/>
              <w:bottom w:val="single" w:sz="4" w:space="0" w:color="auto"/>
              <w:right w:val="single" w:sz="4" w:space="0" w:color="auto"/>
            </w:tcBorders>
            <w:shd w:val="clear" w:color="auto" w:fill="BFBFBF"/>
          </w:tcPr>
          <w:p w:rsidR="001C0147" w:rsidRPr="001C0147" w:rsidRDefault="001C0147" w:rsidP="001C0147">
            <w:pPr>
              <w:ind w:left="61"/>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4"/>
              </w:rPr>
              <w:t xml:space="preserve"> </w:t>
            </w:r>
          </w:p>
        </w:tc>
        <w:tc>
          <w:tcPr>
            <w:tcW w:w="949" w:type="dxa"/>
            <w:tcBorders>
              <w:top w:val="single" w:sz="4" w:space="0" w:color="auto"/>
              <w:left w:val="single" w:sz="4" w:space="0" w:color="auto"/>
              <w:bottom w:val="single" w:sz="4" w:space="0" w:color="auto"/>
              <w:right w:val="single" w:sz="4" w:space="0" w:color="auto"/>
            </w:tcBorders>
            <w:shd w:val="clear" w:color="auto" w:fill="BFBFBF"/>
          </w:tcPr>
          <w:p w:rsidR="001C0147" w:rsidRPr="001C0147" w:rsidRDefault="001C0147" w:rsidP="001C0147">
            <w:pPr>
              <w:ind w:left="59"/>
              <w:jc w:val="both"/>
              <w:rPr>
                <w:rFonts w:ascii="Times New Roman" w:eastAsia="Times New Roman" w:hAnsi="Times New Roman" w:cs="Times New Roman"/>
                <w:color w:val="000000"/>
                <w:sz w:val="24"/>
              </w:rPr>
            </w:pPr>
            <w:r w:rsidRPr="001C0147">
              <w:rPr>
                <w:rFonts w:ascii="Times New Roman" w:eastAsia="Calibri" w:hAnsi="Times New Roman" w:cs="Times New Roman"/>
                <w:b/>
                <w:color w:val="000000"/>
                <w:sz w:val="24"/>
              </w:rPr>
              <w:t xml:space="preserve"> </w:t>
            </w:r>
          </w:p>
        </w:tc>
      </w:tr>
    </w:tbl>
    <w:p w:rsidR="001C0147" w:rsidRPr="001C0147" w:rsidRDefault="001C0147" w:rsidP="001C0147">
      <w:pPr>
        <w:spacing w:after="0"/>
        <w:jc w:val="both"/>
        <w:rPr>
          <w:rFonts w:ascii="Times New Roman" w:eastAsia="Calibri" w:hAnsi="Times New Roman" w:cs="Times New Roman"/>
          <w:color w:val="000000"/>
          <w:sz w:val="20"/>
          <w:lang w:eastAsia="pl-PL"/>
        </w:rPr>
      </w:pPr>
      <w:r w:rsidRPr="001C0147">
        <w:rPr>
          <w:rFonts w:ascii="Times New Roman" w:eastAsia="Calibri" w:hAnsi="Times New Roman" w:cs="Times New Roman"/>
          <w:color w:val="000000"/>
          <w:sz w:val="20"/>
          <w:lang w:eastAsia="pl-PL"/>
        </w:rPr>
        <w:br w:type="page"/>
      </w:r>
    </w:p>
    <w:p w:rsidR="001C0147" w:rsidRPr="001C0147" w:rsidRDefault="001C0147" w:rsidP="001C0147">
      <w:pPr>
        <w:spacing w:after="5" w:line="225" w:lineRule="auto"/>
        <w:ind w:left="70" w:right="144" w:hanging="10"/>
        <w:jc w:val="right"/>
        <w:rPr>
          <w:rFonts w:ascii="Times New Roman" w:eastAsia="Times New Roman" w:hAnsi="Times New Roman" w:cs="Times New Roman"/>
          <w:i/>
          <w:iCs/>
          <w:color w:val="000000"/>
          <w:spacing w:val="-6"/>
          <w:w w:val="110"/>
          <w:sz w:val="16"/>
          <w:lang w:eastAsia="pl-PL"/>
        </w:rPr>
      </w:pPr>
      <w:r w:rsidRPr="001C0147">
        <w:rPr>
          <w:rFonts w:ascii="Times New Roman" w:eastAsia="Times New Roman" w:hAnsi="Times New Roman" w:cs="Times New Roman"/>
          <w:i/>
          <w:iCs/>
          <w:color w:val="000000"/>
          <w:spacing w:val="-6"/>
          <w:w w:val="110"/>
          <w:sz w:val="16"/>
          <w:lang w:eastAsia="pl-PL"/>
        </w:rPr>
        <w:lastRenderedPageBreak/>
        <w:t>Załącznik nr 14</w:t>
      </w:r>
    </w:p>
    <w:p w:rsidR="001C0147" w:rsidRPr="001C0147" w:rsidRDefault="001C0147" w:rsidP="001C0147">
      <w:pPr>
        <w:spacing w:after="5" w:line="264" w:lineRule="auto"/>
        <w:ind w:left="70" w:right="144" w:hanging="10"/>
        <w:jc w:val="right"/>
        <w:rPr>
          <w:rFonts w:ascii="Times New Roman" w:eastAsia="Times New Roman" w:hAnsi="Times New Roman" w:cs="Times New Roman"/>
          <w:i/>
          <w:iCs/>
          <w:color w:val="000000"/>
          <w:spacing w:val="-7"/>
          <w:w w:val="110"/>
          <w:sz w:val="16"/>
          <w:lang w:eastAsia="pl-PL"/>
        </w:rPr>
      </w:pPr>
      <w:r w:rsidRPr="001C0147">
        <w:rPr>
          <w:rFonts w:ascii="Times New Roman" w:eastAsia="Times New Roman" w:hAnsi="Times New Roman" w:cs="Times New Roman"/>
          <w:i/>
          <w:iCs/>
          <w:color w:val="000000"/>
          <w:spacing w:val="-7"/>
          <w:w w:val="110"/>
          <w:sz w:val="16"/>
          <w:lang w:eastAsia="pl-PL"/>
        </w:rPr>
        <w:t>do Regulaminu ZFŚS Zespołu Szkolno-Przedszkolnego w Stepnicy</w:t>
      </w:r>
    </w:p>
    <w:p w:rsidR="001C0147" w:rsidRPr="001C0147" w:rsidRDefault="001C0147" w:rsidP="001C0147">
      <w:pPr>
        <w:spacing w:after="0"/>
        <w:jc w:val="center"/>
        <w:rPr>
          <w:rFonts w:ascii="Times New Roman" w:eastAsia="Times New Roman" w:hAnsi="Times New Roman" w:cs="Times New Roman"/>
          <w:b/>
          <w:lang w:eastAsia="pl-PL"/>
        </w:rPr>
      </w:pPr>
    </w:p>
    <w:p w:rsidR="001C0147" w:rsidRPr="001C0147" w:rsidRDefault="001C0147" w:rsidP="001C0147">
      <w:pPr>
        <w:spacing w:after="0"/>
        <w:jc w:val="center"/>
        <w:rPr>
          <w:rFonts w:ascii="Times New Roman" w:eastAsia="Times New Roman" w:hAnsi="Times New Roman" w:cs="Times New Roman"/>
          <w:lang w:eastAsia="pl-PL"/>
        </w:rPr>
      </w:pPr>
      <w:r w:rsidRPr="001C0147">
        <w:rPr>
          <w:rFonts w:ascii="Times New Roman" w:eastAsia="Times New Roman" w:hAnsi="Times New Roman" w:cs="Times New Roman"/>
          <w:b/>
          <w:lang w:eastAsia="pl-PL"/>
        </w:rPr>
        <w:t>OBOWIĄZEK INFORMACYJNY</w:t>
      </w:r>
    </w:p>
    <w:p w:rsidR="001C0147" w:rsidRPr="001C0147" w:rsidRDefault="001C0147" w:rsidP="001C0147">
      <w:pPr>
        <w:spacing w:after="5" w:line="270" w:lineRule="auto"/>
        <w:ind w:left="70" w:right="61" w:hanging="10"/>
        <w:jc w:val="center"/>
        <w:rPr>
          <w:rFonts w:ascii="Times New Roman" w:eastAsia="Times New Roman" w:hAnsi="Times New Roman" w:cs="Times New Roman"/>
          <w:b/>
          <w:bCs/>
          <w:lang w:eastAsia="pl-PL"/>
        </w:rPr>
      </w:pPr>
      <w:r w:rsidRPr="001C0147">
        <w:rPr>
          <w:rFonts w:ascii="Times New Roman" w:eastAsia="Times New Roman" w:hAnsi="Times New Roman" w:cs="Times New Roman"/>
          <w:b/>
          <w:bCs/>
          <w:lang w:eastAsia="pl-PL"/>
        </w:rPr>
        <w:t>dla osób uprawnionych do korzystania z Zakładowego Funduszu Świadczeń Socjalnych</w:t>
      </w:r>
    </w:p>
    <w:p w:rsidR="001C0147" w:rsidRPr="001C0147" w:rsidRDefault="001C0147" w:rsidP="001C0147">
      <w:pPr>
        <w:spacing w:after="5" w:line="270" w:lineRule="auto"/>
        <w:ind w:left="70" w:right="61" w:hanging="10"/>
        <w:jc w:val="center"/>
        <w:rPr>
          <w:rFonts w:ascii="Times New Roman" w:eastAsia="Times New Roman" w:hAnsi="Times New Roman" w:cs="Times New Roman"/>
          <w:b/>
          <w:sz w:val="24"/>
          <w:szCs w:val="24"/>
          <w:lang w:eastAsia="pl-PL"/>
        </w:rPr>
      </w:pPr>
    </w:p>
    <w:p w:rsidR="001C0147" w:rsidRPr="001C0147" w:rsidRDefault="001C0147" w:rsidP="001C0147">
      <w:pPr>
        <w:spacing w:after="5" w:line="270" w:lineRule="auto"/>
        <w:ind w:left="70" w:right="61" w:firstLine="290"/>
        <w:jc w:val="both"/>
        <w:rPr>
          <w:rFonts w:ascii="Times New Roman" w:eastAsia="Times New Roman" w:hAnsi="Times New Roman" w:cs="Times New Roman"/>
          <w:lang w:eastAsia="pl-PL"/>
        </w:rPr>
      </w:pPr>
      <w:r w:rsidRPr="001C0147">
        <w:rPr>
          <w:rFonts w:ascii="Times New Roman" w:eastAsia="Times New Roman" w:hAnsi="Times New Roman" w:cs="Times New Roman"/>
          <w:lang w:eastAsia="pl-PL"/>
        </w:rPr>
        <w:t>Zgodnie z art. 13 Rozporządzenia Parlamentu Europejskiego i Rady (UE) 2016/679 z dnia</w:t>
      </w:r>
      <w:r w:rsidRPr="001C0147">
        <w:rPr>
          <w:rFonts w:ascii="Times New Roman" w:eastAsia="Times New Roman" w:hAnsi="Times New Roman" w:cs="Times New Roman"/>
          <w:lang w:eastAsia="pl-PL"/>
        </w:rPr>
        <w:br/>
        <w:t xml:space="preserve">27 kwietnia 2016 r. w sprawie ochrony osób fizycznych w związku z przetwarzaniem danych osobowych i w sprawie swobodnego przepływu takich danych oraz uchylenia dyrektywy 95/46/WE (ogólne rozporządzenie o ochronie danych osobowych zw. dalej RODO) informujemy, iż: </w:t>
      </w:r>
    </w:p>
    <w:p w:rsidR="001C0147" w:rsidRPr="001C0147" w:rsidRDefault="001C0147" w:rsidP="001C0147">
      <w:pPr>
        <w:numPr>
          <w:ilvl w:val="0"/>
          <w:numId w:val="19"/>
        </w:numPr>
        <w:spacing w:after="0" w:line="276" w:lineRule="auto"/>
        <w:ind w:right="61"/>
        <w:contextualSpacing/>
        <w:jc w:val="both"/>
        <w:rPr>
          <w:rFonts w:ascii="Times New Roman" w:eastAsia="Times New Roman" w:hAnsi="Times New Roman" w:cs="Times New Roman"/>
          <w:iCs/>
          <w:lang w:eastAsia="pl-PL"/>
        </w:rPr>
      </w:pPr>
      <w:r w:rsidRPr="001C0147">
        <w:rPr>
          <w:rFonts w:ascii="Times New Roman" w:eastAsia="Times New Roman" w:hAnsi="Times New Roman" w:cs="Times New Roman"/>
          <w:iCs/>
          <w:lang w:eastAsia="pl-PL"/>
        </w:rPr>
        <w:t>Administratorem Pani/Pana danych osobowych jest Zespół Szkolno-Przedszkolny</w:t>
      </w:r>
      <w:r w:rsidRPr="001C0147">
        <w:rPr>
          <w:rFonts w:ascii="Times New Roman" w:eastAsia="Times New Roman" w:hAnsi="Times New Roman" w:cs="Times New Roman"/>
          <w:iCs/>
          <w:lang w:eastAsia="pl-PL"/>
        </w:rPr>
        <w:br/>
        <w:t xml:space="preserve">w </w:t>
      </w:r>
      <w:proofErr w:type="spellStart"/>
      <w:r w:rsidRPr="001C0147">
        <w:rPr>
          <w:rFonts w:ascii="Times New Roman" w:eastAsia="Times New Roman" w:hAnsi="Times New Roman" w:cs="Times New Roman"/>
          <w:iCs/>
          <w:lang w:eastAsia="pl-PL"/>
        </w:rPr>
        <w:t>Stepnicy,ul</w:t>
      </w:r>
      <w:proofErr w:type="spellEnd"/>
      <w:r w:rsidRPr="001C0147">
        <w:rPr>
          <w:rFonts w:ascii="Times New Roman" w:eastAsia="Times New Roman" w:hAnsi="Times New Roman" w:cs="Times New Roman"/>
          <w:iCs/>
          <w:lang w:eastAsia="pl-PL"/>
        </w:rPr>
        <w:t>. B. Krzywoustego 4 , 72-112 Stepnica.</w:t>
      </w:r>
    </w:p>
    <w:p w:rsidR="001C0147" w:rsidRPr="001C0147" w:rsidRDefault="001C0147" w:rsidP="001C0147">
      <w:pPr>
        <w:numPr>
          <w:ilvl w:val="0"/>
          <w:numId w:val="19"/>
        </w:numPr>
        <w:spacing w:after="5" w:line="270" w:lineRule="auto"/>
        <w:ind w:right="61"/>
        <w:contextualSpacing/>
        <w:jc w:val="both"/>
        <w:rPr>
          <w:rFonts w:ascii="Times New Roman" w:eastAsia="Times New Roman" w:hAnsi="Times New Roman" w:cs="Times New Roman"/>
          <w:lang w:eastAsia="pl-PL"/>
        </w:rPr>
      </w:pPr>
      <w:r w:rsidRPr="001C0147">
        <w:rPr>
          <w:rFonts w:ascii="Times New Roman" w:eastAsia="Times New Roman" w:hAnsi="Times New Roman" w:cs="Times New Roman"/>
          <w:lang w:eastAsia="pl-PL"/>
        </w:rPr>
        <w:t>Kontakt do inspektora ochrony danych: mail: iod@stepnica.pl.</w:t>
      </w:r>
    </w:p>
    <w:p w:rsidR="001C0147" w:rsidRPr="001C0147" w:rsidRDefault="001C0147" w:rsidP="001C0147">
      <w:pPr>
        <w:numPr>
          <w:ilvl w:val="0"/>
          <w:numId w:val="19"/>
        </w:numPr>
        <w:spacing w:after="5" w:line="270" w:lineRule="auto"/>
        <w:ind w:right="61"/>
        <w:contextualSpacing/>
        <w:jc w:val="both"/>
        <w:rPr>
          <w:rFonts w:ascii="Times New Roman" w:eastAsia="Times New Roman" w:hAnsi="Times New Roman" w:cs="Times New Roman"/>
          <w:lang w:eastAsia="pl-PL"/>
        </w:rPr>
      </w:pPr>
      <w:r w:rsidRPr="001C0147">
        <w:rPr>
          <w:rFonts w:ascii="Times New Roman" w:eastAsia="Times New Roman" w:hAnsi="Times New Roman" w:cs="Times New Roman"/>
          <w:lang w:eastAsia="pl-PL"/>
        </w:rPr>
        <w:t xml:space="preserve">Pani/Pana dane osobowe przetwarzane będą w celu realizacji </w:t>
      </w:r>
      <w:r w:rsidRPr="001C0147">
        <w:rPr>
          <w:rFonts w:ascii="Times New Roman" w:eastAsia="Times New Roman" w:hAnsi="Times New Roman" w:cs="Times New Roman"/>
          <w:shd w:val="clear" w:color="auto" w:fill="FFFFFF"/>
          <w:lang w:eastAsia="pl-PL"/>
        </w:rPr>
        <w:t>ustawowych zadań administratora związanych z działalnością socjalną</w:t>
      </w:r>
      <w:r w:rsidRPr="001C0147">
        <w:rPr>
          <w:rFonts w:ascii="Verdana" w:eastAsia="Times New Roman" w:hAnsi="Verdana" w:cs="Times New Roman"/>
          <w:shd w:val="clear" w:color="auto" w:fill="FFFFFF"/>
          <w:lang w:eastAsia="pl-PL"/>
        </w:rPr>
        <w:t>.</w:t>
      </w:r>
    </w:p>
    <w:p w:rsidR="001C0147" w:rsidRPr="001C0147" w:rsidRDefault="001C0147" w:rsidP="001C0147">
      <w:pPr>
        <w:numPr>
          <w:ilvl w:val="0"/>
          <w:numId w:val="19"/>
        </w:numPr>
        <w:spacing w:after="5" w:line="270" w:lineRule="auto"/>
        <w:ind w:right="61"/>
        <w:contextualSpacing/>
        <w:jc w:val="both"/>
        <w:rPr>
          <w:rFonts w:ascii="Times New Roman" w:eastAsia="Times New Roman" w:hAnsi="Times New Roman" w:cs="Times New Roman"/>
          <w:lang w:eastAsia="pl-PL"/>
        </w:rPr>
      </w:pPr>
      <w:r w:rsidRPr="001C0147">
        <w:rPr>
          <w:rFonts w:ascii="Times New Roman" w:eastAsia="Times New Roman" w:hAnsi="Times New Roman" w:cs="Times New Roman"/>
          <w:lang w:eastAsia="pl-PL"/>
        </w:rPr>
        <w:t>Podstawą prawną przetwarzania Pani/Pana danych jest:</w:t>
      </w:r>
    </w:p>
    <w:p w:rsidR="001C0147" w:rsidRPr="001C0147" w:rsidRDefault="001C0147" w:rsidP="001C0147">
      <w:pPr>
        <w:numPr>
          <w:ilvl w:val="0"/>
          <w:numId w:val="18"/>
        </w:numPr>
        <w:spacing w:after="5" w:line="270" w:lineRule="auto"/>
        <w:ind w:left="1134" w:right="61"/>
        <w:contextualSpacing/>
        <w:jc w:val="both"/>
        <w:rPr>
          <w:rFonts w:ascii="Times New Roman" w:eastAsia="Times New Roman" w:hAnsi="Times New Roman" w:cs="Times New Roman"/>
          <w:lang w:eastAsia="pl-PL"/>
        </w:rPr>
      </w:pPr>
      <w:r w:rsidRPr="001C0147">
        <w:rPr>
          <w:rFonts w:ascii="Times New Roman" w:eastAsia="Times New Roman" w:hAnsi="Times New Roman" w:cs="Times New Roman"/>
          <w:lang w:eastAsia="pl-PL"/>
        </w:rPr>
        <w:t>art.6 ust.1 lit. c RODO - przetwarzanie jest niezbędne do wypełnienia obowiązku prawnego ciążącego na administratorze;</w:t>
      </w:r>
    </w:p>
    <w:p w:rsidR="001C0147" w:rsidRPr="001C0147" w:rsidRDefault="001C0147" w:rsidP="001C0147">
      <w:pPr>
        <w:numPr>
          <w:ilvl w:val="0"/>
          <w:numId w:val="18"/>
        </w:numPr>
        <w:spacing w:after="5" w:line="270" w:lineRule="auto"/>
        <w:ind w:left="1134" w:right="61"/>
        <w:contextualSpacing/>
        <w:jc w:val="both"/>
        <w:rPr>
          <w:rFonts w:ascii="Times New Roman" w:eastAsia="Times New Roman" w:hAnsi="Times New Roman" w:cs="Times New Roman"/>
          <w:lang w:eastAsia="pl-PL"/>
        </w:rPr>
      </w:pPr>
      <w:r w:rsidRPr="001C0147">
        <w:rPr>
          <w:rFonts w:ascii="Times New Roman" w:eastAsia="Times New Roman" w:hAnsi="Times New Roman" w:cs="Times New Roman"/>
          <w:lang w:eastAsia="pl-PL"/>
        </w:rPr>
        <w:t xml:space="preserve">art. 9 ust. 2 lit. b RODO - </w:t>
      </w:r>
      <w:r w:rsidRPr="001C0147">
        <w:rPr>
          <w:rFonts w:ascii="Times New Roman" w:eastAsia="Calibri" w:hAnsi="Times New Roman" w:cs="Times New Roman"/>
          <w:lang w:eastAsia="pl-PL"/>
        </w:rPr>
        <w:t>przetwarzanie jest niezbędne do wypełnienia obowiązków</w:t>
      </w:r>
      <w:r w:rsidRPr="001C0147">
        <w:rPr>
          <w:rFonts w:ascii="Times New Roman" w:eastAsia="Calibri" w:hAnsi="Times New Roman" w:cs="Times New Roman"/>
          <w:lang w:eastAsia="pl-PL"/>
        </w:rPr>
        <w:br/>
        <w:t>i wykonywania szczególnych praw przez administratora lub osobę, której dane dotyczą,</w:t>
      </w:r>
      <w:r w:rsidRPr="001C0147">
        <w:rPr>
          <w:rFonts w:ascii="Times New Roman" w:eastAsia="Calibri" w:hAnsi="Times New Roman" w:cs="Times New Roman"/>
          <w:lang w:eastAsia="pl-PL"/>
        </w:rPr>
        <w:br/>
        <w:t>w dziedzinie prawa pracy, zabezpieczenia społecznego i ochrony socjalnej, o ile jest to dozwolone prawem Unii lub prawem państwa członkowskiego, lub porozumieniem zbiorowym na mocy prawa państwa członkowskiego przewidującymi odpowiednie zabezpieczenia praw podstawowych i interesów osoby, której dane dotyczą;</w:t>
      </w:r>
    </w:p>
    <w:p w:rsidR="001C0147" w:rsidRPr="001C0147" w:rsidRDefault="001C0147" w:rsidP="001C0147">
      <w:pPr>
        <w:numPr>
          <w:ilvl w:val="0"/>
          <w:numId w:val="18"/>
        </w:numPr>
        <w:spacing w:after="5" w:line="270" w:lineRule="auto"/>
        <w:ind w:left="1134" w:right="61"/>
        <w:contextualSpacing/>
        <w:jc w:val="both"/>
        <w:rPr>
          <w:rFonts w:ascii="Times New Roman" w:eastAsia="Times New Roman" w:hAnsi="Times New Roman" w:cs="Times New Roman"/>
          <w:lang w:eastAsia="pl-PL"/>
        </w:rPr>
      </w:pPr>
      <w:r w:rsidRPr="001C0147">
        <w:rPr>
          <w:rFonts w:ascii="Times New Roman" w:eastAsia="Times New Roman" w:hAnsi="Times New Roman" w:cs="Times New Roman"/>
          <w:lang w:eastAsia="pl-PL"/>
        </w:rPr>
        <w:t xml:space="preserve">ustawa z dnia </w:t>
      </w:r>
      <w:r w:rsidRPr="001C0147">
        <w:rPr>
          <w:rFonts w:ascii="Times New Roman" w:eastAsia="Times New Roman" w:hAnsi="Times New Roman" w:cs="Times New Roman"/>
          <w:shd w:val="clear" w:color="auto" w:fill="FFFFFF"/>
          <w:lang w:eastAsia="pl-PL"/>
        </w:rPr>
        <w:t>4 marca 1994 r. o zakładowym funduszu świadczeń socjalnych</w:t>
      </w:r>
      <w:r w:rsidRPr="001C0147">
        <w:rPr>
          <w:rFonts w:ascii="Times New Roman" w:eastAsia="Times New Roman" w:hAnsi="Times New Roman" w:cs="Times New Roman"/>
          <w:lang w:eastAsia="pl-PL"/>
        </w:rPr>
        <w:t>.</w:t>
      </w:r>
    </w:p>
    <w:p w:rsidR="001C0147" w:rsidRPr="001C0147" w:rsidRDefault="001C0147" w:rsidP="001C0147">
      <w:pPr>
        <w:numPr>
          <w:ilvl w:val="0"/>
          <w:numId w:val="19"/>
        </w:numPr>
        <w:spacing w:after="5" w:line="270" w:lineRule="auto"/>
        <w:ind w:right="61"/>
        <w:contextualSpacing/>
        <w:jc w:val="both"/>
        <w:rPr>
          <w:rFonts w:ascii="Times New Roman" w:eastAsia="Times New Roman" w:hAnsi="Times New Roman" w:cs="Times New Roman"/>
          <w:shd w:val="clear" w:color="auto" w:fill="FFFFFF"/>
          <w:lang w:eastAsia="pl-PL"/>
        </w:rPr>
      </w:pPr>
      <w:r w:rsidRPr="001C0147">
        <w:rPr>
          <w:rFonts w:ascii="Times New Roman" w:eastAsia="Times New Roman" w:hAnsi="Times New Roman" w:cs="Times New Roman"/>
          <w:lang w:eastAsia="pl-PL"/>
        </w:rPr>
        <w:t>Podanie danych osobowych jest obowiązkowe do skorzystania ze świadczeń socjalnych finansowanych z Zakładowego Funduszu Świadczeń Socjalnych.</w:t>
      </w:r>
    </w:p>
    <w:p w:rsidR="001C0147" w:rsidRPr="001C0147" w:rsidRDefault="001C0147" w:rsidP="001C0147">
      <w:pPr>
        <w:numPr>
          <w:ilvl w:val="0"/>
          <w:numId w:val="19"/>
        </w:numPr>
        <w:spacing w:after="5" w:line="270" w:lineRule="auto"/>
        <w:ind w:right="61"/>
        <w:contextualSpacing/>
        <w:jc w:val="both"/>
        <w:rPr>
          <w:rFonts w:ascii="Times New Roman" w:eastAsia="Times New Roman" w:hAnsi="Times New Roman" w:cs="Times New Roman"/>
          <w:lang w:eastAsia="pl-PL"/>
        </w:rPr>
      </w:pPr>
      <w:r w:rsidRPr="001C0147">
        <w:rPr>
          <w:rFonts w:ascii="Times New Roman" w:eastAsia="Times New Roman" w:hAnsi="Times New Roman" w:cs="Times New Roman"/>
          <w:shd w:val="clear" w:color="auto" w:fill="FFFFFF"/>
          <w:lang w:eastAsia="pl-PL"/>
        </w:rPr>
        <w:t>Pozyskane od Pani/Pana dane osobowe mogą być przekazywane:</w:t>
      </w:r>
    </w:p>
    <w:p w:rsidR="001C0147" w:rsidRPr="001C0147" w:rsidRDefault="001C0147" w:rsidP="001C0147">
      <w:pPr>
        <w:numPr>
          <w:ilvl w:val="0"/>
          <w:numId w:val="20"/>
        </w:numPr>
        <w:spacing w:after="5" w:line="270" w:lineRule="auto"/>
        <w:ind w:left="1134" w:right="61"/>
        <w:contextualSpacing/>
        <w:jc w:val="both"/>
        <w:rPr>
          <w:rFonts w:ascii="Times New Roman" w:eastAsia="Times New Roman" w:hAnsi="Times New Roman" w:cs="Times New Roman"/>
          <w:lang w:eastAsia="pl-PL"/>
        </w:rPr>
      </w:pPr>
      <w:r w:rsidRPr="001C0147">
        <w:rPr>
          <w:rFonts w:ascii="Times New Roman" w:eastAsia="Times New Roman" w:hAnsi="Times New Roman" w:cs="Times New Roman"/>
          <w:shd w:val="clear" w:color="auto" w:fill="FFFFFF"/>
          <w:lang w:eastAsia="pl-PL"/>
        </w:rPr>
        <w:t xml:space="preserve">podmiotom przetwarzającym je na zlecenie </w:t>
      </w:r>
      <w:r w:rsidRPr="001C0147">
        <w:rPr>
          <w:rFonts w:ascii="Times New Roman" w:eastAsia="Calibri" w:hAnsi="Times New Roman" w:cs="Times New Roman"/>
          <w:lang w:eastAsia="pl-PL"/>
        </w:rPr>
        <w:t>Zespołu Szkolno-Przedszkolnego</w:t>
      </w:r>
      <w:r w:rsidRPr="001C0147">
        <w:rPr>
          <w:rFonts w:ascii="Times New Roman" w:eastAsia="Times New Roman" w:hAnsi="Times New Roman" w:cs="Times New Roman"/>
          <w:shd w:val="clear" w:color="auto" w:fill="FFFFFF"/>
          <w:lang w:eastAsia="pl-PL"/>
        </w:rPr>
        <w:t>;</w:t>
      </w:r>
    </w:p>
    <w:p w:rsidR="001C0147" w:rsidRPr="001C0147" w:rsidRDefault="001C0147" w:rsidP="001C0147">
      <w:pPr>
        <w:numPr>
          <w:ilvl w:val="0"/>
          <w:numId w:val="20"/>
        </w:numPr>
        <w:spacing w:after="5" w:line="270" w:lineRule="auto"/>
        <w:ind w:left="1134" w:right="61"/>
        <w:contextualSpacing/>
        <w:jc w:val="both"/>
        <w:rPr>
          <w:rFonts w:ascii="Times New Roman" w:eastAsia="Times New Roman" w:hAnsi="Times New Roman" w:cs="Times New Roman"/>
          <w:lang w:eastAsia="pl-PL"/>
        </w:rPr>
      </w:pPr>
      <w:r w:rsidRPr="001C0147">
        <w:rPr>
          <w:rFonts w:ascii="Times New Roman" w:eastAsia="Times New Roman" w:hAnsi="Times New Roman" w:cs="Times New Roman"/>
          <w:shd w:val="clear" w:color="auto" w:fill="FFFFFF"/>
          <w:lang w:eastAsia="pl-PL"/>
        </w:rPr>
        <w:t>organom lub podmiotom publicznym uprawionym do uzyskania danych na podstawie obowiązujących przepisów prawa.</w:t>
      </w:r>
    </w:p>
    <w:p w:rsidR="001C0147" w:rsidRPr="001C0147" w:rsidRDefault="001C0147" w:rsidP="001C0147">
      <w:pPr>
        <w:numPr>
          <w:ilvl w:val="0"/>
          <w:numId w:val="19"/>
        </w:numPr>
        <w:spacing w:after="5" w:line="270" w:lineRule="auto"/>
        <w:ind w:right="61"/>
        <w:contextualSpacing/>
        <w:jc w:val="both"/>
        <w:rPr>
          <w:rFonts w:ascii="Times New Roman" w:eastAsia="Times New Roman" w:hAnsi="Times New Roman" w:cs="Times New Roman"/>
          <w:lang w:eastAsia="pl-PL"/>
        </w:rPr>
      </w:pPr>
      <w:r w:rsidRPr="001C0147">
        <w:rPr>
          <w:rFonts w:ascii="Times New Roman" w:eastAsia="Times New Roman" w:hAnsi="Times New Roman" w:cs="Times New Roman"/>
          <w:lang w:eastAsia="pl-PL"/>
        </w:rPr>
        <w:t>Pani/Pana dane osobowe są przechowywane przez okres niezbędny do przyznania ulgowej usługi i świadczenia, dopłaty z Funduszu oraz ustalenia ich wysokości, a także przez okres niezbędny do dochodzenia praw lub roszczeń.</w:t>
      </w:r>
      <w:r w:rsidRPr="001C0147">
        <w:rPr>
          <w:rFonts w:ascii="Times New Roman" w:eastAsia="Arial" w:hAnsi="Times New Roman" w:cs="Times New Roman"/>
          <w:lang w:eastAsia="pl-PL"/>
        </w:rPr>
        <w:t xml:space="preserve"> </w:t>
      </w:r>
      <w:r w:rsidRPr="001C0147">
        <w:rPr>
          <w:rFonts w:ascii="Times New Roman" w:eastAsia="Times New Roman" w:hAnsi="Times New Roman" w:cs="Times New Roman"/>
          <w:lang w:eastAsia="pl-PL"/>
        </w:rPr>
        <w:t xml:space="preserve">Okres ten wynosi 3 lata od dnia wymagalności roszczenia, zgodnie z art. 291 § 1 Kodeksu Pracy. Po upływie tego okresu są niszczone w sposób uniemożliwiający ich odtworzenie.   </w:t>
      </w:r>
    </w:p>
    <w:p w:rsidR="001C0147" w:rsidRPr="001C0147" w:rsidRDefault="001C0147" w:rsidP="001C0147">
      <w:pPr>
        <w:numPr>
          <w:ilvl w:val="0"/>
          <w:numId w:val="19"/>
        </w:numPr>
        <w:spacing w:after="5" w:line="270" w:lineRule="auto"/>
        <w:ind w:right="61"/>
        <w:contextualSpacing/>
        <w:jc w:val="both"/>
        <w:rPr>
          <w:rFonts w:ascii="Times New Roman" w:eastAsia="Times New Roman" w:hAnsi="Times New Roman" w:cs="Times New Roman"/>
          <w:lang w:eastAsia="pl-PL"/>
        </w:rPr>
      </w:pPr>
      <w:r w:rsidRPr="001C0147">
        <w:rPr>
          <w:rFonts w:ascii="Times New Roman" w:eastAsia="Times New Roman" w:hAnsi="Times New Roman" w:cs="Times New Roman"/>
          <w:lang w:eastAsia="pl-PL"/>
        </w:rPr>
        <w:t>Ma Pani/Pan prawo dostępu do treści swoich danych osobowych, ich sprostowania, usunięcia</w:t>
      </w:r>
      <w:r w:rsidRPr="001C0147">
        <w:rPr>
          <w:rFonts w:ascii="Times New Roman" w:eastAsia="Times New Roman" w:hAnsi="Times New Roman" w:cs="Times New Roman"/>
          <w:lang w:eastAsia="pl-PL"/>
        </w:rPr>
        <w:br/>
        <w:t>i ograniczenia przetwarzania, prawo do wniesienia sprzeciwu wobec przetwarzania oraz prawo do przenoszenia danych w przypadkach określonych w przepisach RODO.</w:t>
      </w:r>
    </w:p>
    <w:p w:rsidR="001C0147" w:rsidRPr="001C0147" w:rsidRDefault="001C0147" w:rsidP="001C0147">
      <w:pPr>
        <w:numPr>
          <w:ilvl w:val="0"/>
          <w:numId w:val="19"/>
        </w:numPr>
        <w:spacing w:after="5" w:line="270" w:lineRule="auto"/>
        <w:ind w:right="61"/>
        <w:contextualSpacing/>
        <w:jc w:val="both"/>
        <w:rPr>
          <w:rFonts w:ascii="Times New Roman" w:eastAsia="Times New Roman" w:hAnsi="Times New Roman" w:cs="Times New Roman"/>
          <w:lang w:eastAsia="pl-PL"/>
        </w:rPr>
      </w:pPr>
      <w:r w:rsidRPr="001C0147">
        <w:rPr>
          <w:rFonts w:ascii="Times New Roman" w:eastAsia="Times New Roman" w:hAnsi="Times New Roman" w:cs="Times New Roman"/>
          <w:lang w:eastAsia="pl-PL"/>
        </w:rPr>
        <w:t>W przypadku przetwarzania danych osobowych na podstawie wyrażenia zgody przysługuje Pani/Panu prawo do cofnięcia zgody w dowolnym momencie bez wpływu na zgodność</w:t>
      </w:r>
      <w:r w:rsidRPr="001C0147">
        <w:rPr>
          <w:rFonts w:ascii="Times New Roman" w:eastAsia="Times New Roman" w:hAnsi="Times New Roman" w:cs="Times New Roman"/>
          <w:lang w:eastAsia="pl-PL"/>
        </w:rPr>
        <w:br/>
        <w:t>z prawem przetwarzania, którego dokonano na podstawie zgody przed jej cofnięciem.</w:t>
      </w:r>
    </w:p>
    <w:p w:rsidR="001C0147" w:rsidRPr="001C0147" w:rsidRDefault="001C0147" w:rsidP="001C0147">
      <w:pPr>
        <w:numPr>
          <w:ilvl w:val="0"/>
          <w:numId w:val="19"/>
        </w:numPr>
        <w:spacing w:after="5" w:line="270" w:lineRule="auto"/>
        <w:ind w:right="61"/>
        <w:contextualSpacing/>
        <w:jc w:val="both"/>
        <w:rPr>
          <w:rFonts w:ascii="Times New Roman" w:eastAsia="Times New Roman" w:hAnsi="Times New Roman" w:cs="Times New Roman"/>
          <w:lang w:eastAsia="pl-PL"/>
        </w:rPr>
      </w:pPr>
      <w:r w:rsidRPr="001C0147">
        <w:rPr>
          <w:rFonts w:ascii="Times New Roman" w:eastAsia="Calibri" w:hAnsi="Times New Roman" w:cs="Times New Roman"/>
          <w:lang w:eastAsia="pl-PL"/>
        </w:rPr>
        <w:t xml:space="preserve">Każda osoba, gdy uzna, że przetwarzanie danych osobowych narusza przepisy o ochronie danych osobowych ma prawo wniesienia skargi do Prezesa Urzędu Ochrony Danych Osobowych pod adresem: </w:t>
      </w:r>
      <w:r w:rsidRPr="001C0147">
        <w:rPr>
          <w:rFonts w:ascii="Times New Roman" w:eastAsia="Times New Roman" w:hAnsi="Times New Roman" w:cs="Times New Roman"/>
          <w:lang w:eastAsia="pl-PL"/>
        </w:rPr>
        <w:t>ul. Stawki 2, 00-193 Warszawa.</w:t>
      </w:r>
    </w:p>
    <w:p w:rsidR="001C0147" w:rsidRPr="001C0147" w:rsidRDefault="001C0147" w:rsidP="001C0147">
      <w:pPr>
        <w:numPr>
          <w:ilvl w:val="0"/>
          <w:numId w:val="19"/>
        </w:numPr>
        <w:spacing w:after="5" w:line="270" w:lineRule="auto"/>
        <w:ind w:right="61"/>
        <w:contextualSpacing/>
        <w:jc w:val="both"/>
        <w:rPr>
          <w:rFonts w:ascii="Times New Roman" w:eastAsia="Times New Roman" w:hAnsi="Times New Roman" w:cs="Times New Roman"/>
          <w:lang w:eastAsia="pl-PL"/>
        </w:rPr>
      </w:pPr>
      <w:r w:rsidRPr="001C0147">
        <w:rPr>
          <w:rFonts w:ascii="Times New Roman" w:eastAsia="Calibri" w:hAnsi="Times New Roman" w:cs="Times New Roman"/>
          <w:lang w:eastAsia="pl-PL"/>
        </w:rPr>
        <w:t>Pani/Pana dane osobowe nie będą przekazywane do państwa trzeciego ani do organizacji międzynarodowej.</w:t>
      </w:r>
    </w:p>
    <w:p w:rsidR="001C0147" w:rsidRPr="001C0147" w:rsidRDefault="001C0147" w:rsidP="001C0147">
      <w:pPr>
        <w:numPr>
          <w:ilvl w:val="0"/>
          <w:numId w:val="19"/>
        </w:numPr>
        <w:spacing w:after="5" w:line="270" w:lineRule="auto"/>
        <w:ind w:right="61"/>
        <w:contextualSpacing/>
        <w:jc w:val="both"/>
        <w:rPr>
          <w:rFonts w:ascii="Times New Roman" w:eastAsia="Times New Roman" w:hAnsi="Times New Roman" w:cs="Times New Roman"/>
          <w:sz w:val="24"/>
          <w:szCs w:val="24"/>
          <w:lang w:eastAsia="pl-PL"/>
        </w:rPr>
      </w:pPr>
      <w:r w:rsidRPr="001C0147">
        <w:rPr>
          <w:rFonts w:ascii="Times New Roman" w:eastAsia="Calibri" w:hAnsi="Times New Roman" w:cs="Times New Roman"/>
          <w:lang w:eastAsia="pl-PL"/>
        </w:rPr>
        <w:lastRenderedPageBreak/>
        <w:t xml:space="preserve">Dane udostępnione przez Pana/Panią </w:t>
      </w:r>
      <w:r w:rsidRPr="001C0147">
        <w:rPr>
          <w:rFonts w:ascii="Times New Roman" w:eastAsia="Times New Roman" w:hAnsi="Times New Roman" w:cs="Times New Roman"/>
          <w:lang w:eastAsia="pl-PL"/>
        </w:rPr>
        <w:t>nie będą podlegały zautomatyzowanemu podejmowaniu decyzji, w tym profilowaniu</w:t>
      </w:r>
      <w:r w:rsidRPr="001C0147">
        <w:rPr>
          <w:rFonts w:ascii="Times New Roman" w:eastAsia="Calibri" w:hAnsi="Times New Roman" w:cs="Times New Roman"/>
          <w:lang w:eastAsia="pl-PL"/>
        </w:rPr>
        <w:t>.</w:t>
      </w:r>
      <w:r w:rsidRPr="001C0147">
        <w:rPr>
          <w:rFonts w:ascii="Times New Roman" w:eastAsia="Times New Roman" w:hAnsi="Times New Roman" w:cs="Times New Roman"/>
          <w:sz w:val="24"/>
          <w:szCs w:val="24"/>
          <w:lang w:eastAsia="pl-PL"/>
        </w:rPr>
        <w:br w:type="page"/>
      </w:r>
    </w:p>
    <w:p w:rsidR="001C0147" w:rsidRPr="001C0147" w:rsidRDefault="001C0147" w:rsidP="001C0147">
      <w:pPr>
        <w:spacing w:after="5" w:line="225" w:lineRule="auto"/>
        <w:ind w:left="720" w:right="144"/>
        <w:contextualSpacing/>
        <w:jc w:val="right"/>
        <w:rPr>
          <w:rFonts w:ascii="Times New Roman" w:eastAsia="Times New Roman" w:hAnsi="Times New Roman" w:cs="Times New Roman"/>
          <w:i/>
          <w:iCs/>
          <w:color w:val="000000"/>
          <w:spacing w:val="-6"/>
          <w:w w:val="110"/>
          <w:sz w:val="16"/>
          <w:lang w:eastAsia="pl-PL"/>
        </w:rPr>
      </w:pPr>
      <w:r w:rsidRPr="001C0147">
        <w:rPr>
          <w:rFonts w:ascii="Times New Roman" w:eastAsia="Times New Roman" w:hAnsi="Times New Roman" w:cs="Times New Roman"/>
          <w:i/>
          <w:iCs/>
          <w:color w:val="000000"/>
          <w:spacing w:val="-6"/>
          <w:w w:val="110"/>
          <w:sz w:val="16"/>
          <w:lang w:eastAsia="pl-PL"/>
        </w:rPr>
        <w:lastRenderedPageBreak/>
        <w:t>Załącznik nr 15</w:t>
      </w:r>
    </w:p>
    <w:p w:rsidR="001C0147" w:rsidRPr="001C0147" w:rsidRDefault="001C0147" w:rsidP="001C0147">
      <w:pPr>
        <w:spacing w:after="5" w:line="264" w:lineRule="auto"/>
        <w:ind w:left="720" w:right="144"/>
        <w:contextualSpacing/>
        <w:jc w:val="right"/>
        <w:rPr>
          <w:rFonts w:ascii="Times New Roman" w:eastAsia="Times New Roman" w:hAnsi="Times New Roman" w:cs="Times New Roman"/>
          <w:i/>
          <w:iCs/>
          <w:color w:val="000000"/>
          <w:spacing w:val="-7"/>
          <w:w w:val="110"/>
          <w:sz w:val="16"/>
          <w:lang w:eastAsia="pl-PL"/>
        </w:rPr>
      </w:pPr>
      <w:r w:rsidRPr="001C0147">
        <w:rPr>
          <w:rFonts w:ascii="Times New Roman" w:eastAsia="Times New Roman" w:hAnsi="Times New Roman" w:cs="Times New Roman"/>
          <w:i/>
          <w:iCs/>
          <w:color w:val="000000"/>
          <w:spacing w:val="-7"/>
          <w:w w:val="110"/>
          <w:sz w:val="16"/>
          <w:lang w:eastAsia="pl-PL"/>
        </w:rPr>
        <w:t>do Regulaminu ZFŚS Zespołu Szkolno-Przedszkolnego w Stepnicy</w:t>
      </w:r>
    </w:p>
    <w:p w:rsidR="001C0147" w:rsidRPr="001C0147" w:rsidRDefault="001C0147" w:rsidP="001C0147">
      <w:pPr>
        <w:spacing w:after="0"/>
        <w:jc w:val="both"/>
        <w:rPr>
          <w:rFonts w:ascii="Times New Roman" w:eastAsia="Times New Roman" w:hAnsi="Times New Roman" w:cs="Times New Roman"/>
          <w:sz w:val="24"/>
          <w:lang w:eastAsia="pl-PL"/>
        </w:rPr>
      </w:pPr>
    </w:p>
    <w:p w:rsidR="001C0147" w:rsidRPr="001C0147" w:rsidRDefault="001C0147" w:rsidP="001C0147">
      <w:pPr>
        <w:spacing w:after="13"/>
        <w:jc w:val="both"/>
        <w:rPr>
          <w:rFonts w:ascii="Times New Roman" w:eastAsia="Times New Roman" w:hAnsi="Times New Roman" w:cs="Times New Roman"/>
          <w:sz w:val="24"/>
          <w:lang w:eastAsia="pl-PL"/>
        </w:rPr>
      </w:pPr>
      <w:r w:rsidRPr="001C0147">
        <w:rPr>
          <w:rFonts w:ascii="Times New Roman" w:eastAsia="Calibri" w:hAnsi="Times New Roman" w:cs="Times New Roman"/>
          <w:sz w:val="20"/>
          <w:lang w:eastAsia="pl-PL"/>
        </w:rPr>
        <w:t xml:space="preserve"> </w:t>
      </w:r>
    </w:p>
    <w:p w:rsidR="001C0147" w:rsidRPr="001C0147" w:rsidRDefault="001C0147" w:rsidP="001C0147">
      <w:pPr>
        <w:spacing w:after="0"/>
        <w:jc w:val="center"/>
        <w:rPr>
          <w:rFonts w:ascii="Times New Roman" w:eastAsia="Times New Roman" w:hAnsi="Times New Roman" w:cs="Times New Roman"/>
          <w:b/>
          <w:bCs/>
          <w:sz w:val="28"/>
          <w:szCs w:val="28"/>
          <w:lang w:eastAsia="pl-PL"/>
        </w:rPr>
      </w:pPr>
    </w:p>
    <w:p w:rsidR="001C0147" w:rsidRPr="001C0147" w:rsidRDefault="001C0147" w:rsidP="001C0147">
      <w:pPr>
        <w:spacing w:after="0"/>
        <w:jc w:val="center"/>
        <w:rPr>
          <w:rFonts w:ascii="Times New Roman" w:eastAsia="Times New Roman" w:hAnsi="Times New Roman" w:cs="Times New Roman"/>
          <w:sz w:val="24"/>
          <w:lang w:eastAsia="pl-PL"/>
        </w:rPr>
      </w:pPr>
      <w:r w:rsidRPr="001C0147">
        <w:rPr>
          <w:rFonts w:ascii="Times New Roman" w:eastAsia="Times New Roman" w:hAnsi="Times New Roman" w:cs="Times New Roman"/>
          <w:b/>
          <w:bCs/>
          <w:sz w:val="28"/>
          <w:szCs w:val="28"/>
          <w:lang w:eastAsia="pl-PL"/>
        </w:rPr>
        <w:t>Upoważnienie nr ……………….</w:t>
      </w:r>
    </w:p>
    <w:p w:rsidR="001C0147" w:rsidRPr="001C0147" w:rsidRDefault="001C0147" w:rsidP="001C0147">
      <w:pPr>
        <w:shd w:val="clear" w:color="auto" w:fill="FFFFFF"/>
        <w:spacing w:after="0" w:line="384" w:lineRule="atLeast"/>
        <w:ind w:left="70" w:right="61" w:hanging="10"/>
        <w:jc w:val="center"/>
        <w:rPr>
          <w:rFonts w:ascii="Times New Roman" w:eastAsia="Times New Roman" w:hAnsi="Times New Roman" w:cs="Times New Roman"/>
          <w:b/>
          <w:bCs/>
          <w:sz w:val="28"/>
          <w:szCs w:val="28"/>
          <w:lang w:eastAsia="pl-PL"/>
        </w:rPr>
      </w:pPr>
      <w:bookmarkStart w:id="5" w:name="_Hlk149901023"/>
      <w:r w:rsidRPr="001C0147">
        <w:rPr>
          <w:rFonts w:ascii="Times New Roman" w:eastAsia="Times New Roman" w:hAnsi="Times New Roman" w:cs="Times New Roman"/>
          <w:b/>
          <w:bCs/>
          <w:sz w:val="28"/>
          <w:szCs w:val="28"/>
          <w:lang w:eastAsia="pl-PL"/>
        </w:rPr>
        <w:t>do przetwarzania danych osobowych dla potrzeb ZFŚS</w:t>
      </w:r>
    </w:p>
    <w:p w:rsidR="001C0147" w:rsidRPr="001C0147" w:rsidRDefault="001C0147" w:rsidP="001C0147">
      <w:pPr>
        <w:shd w:val="clear" w:color="auto" w:fill="FFFFFF"/>
        <w:spacing w:after="0" w:line="384" w:lineRule="atLeast"/>
        <w:ind w:left="70" w:right="61" w:hanging="10"/>
        <w:jc w:val="center"/>
        <w:rPr>
          <w:rFonts w:ascii="Times New Roman" w:eastAsia="Times New Roman" w:hAnsi="Times New Roman" w:cs="Times New Roman"/>
          <w:b/>
          <w:bCs/>
          <w:sz w:val="28"/>
          <w:szCs w:val="28"/>
          <w:lang w:eastAsia="pl-PL"/>
        </w:rPr>
      </w:pPr>
    </w:p>
    <w:bookmarkEnd w:id="5"/>
    <w:p w:rsidR="001C0147" w:rsidRPr="001C0147" w:rsidRDefault="001C0147" w:rsidP="001C0147">
      <w:pPr>
        <w:shd w:val="clear" w:color="auto" w:fill="FFFFFF"/>
        <w:spacing w:after="0" w:line="384" w:lineRule="atLeast"/>
        <w:ind w:left="70" w:right="61" w:hanging="10"/>
        <w:jc w:val="center"/>
        <w:rPr>
          <w:rFonts w:ascii="Times New Roman" w:eastAsia="Times New Roman" w:hAnsi="Times New Roman" w:cs="Times New Roman"/>
          <w:sz w:val="24"/>
          <w:szCs w:val="24"/>
          <w:lang w:eastAsia="pl-PL"/>
        </w:rPr>
      </w:pPr>
    </w:p>
    <w:p w:rsidR="001C0147" w:rsidRPr="001C0147" w:rsidRDefault="001C0147" w:rsidP="001C0147">
      <w:pPr>
        <w:shd w:val="clear" w:color="auto" w:fill="FFFFFF"/>
        <w:spacing w:after="0" w:line="384" w:lineRule="atLeast"/>
        <w:ind w:left="70" w:right="61" w:hanging="10"/>
        <w:jc w:val="center"/>
        <w:rPr>
          <w:rFonts w:ascii="Times New Roman" w:eastAsia="Times New Roman" w:hAnsi="Times New Roman" w:cs="Times New Roman"/>
          <w:sz w:val="24"/>
          <w:szCs w:val="24"/>
          <w:lang w:eastAsia="pl-PL"/>
        </w:rPr>
      </w:pPr>
      <w:r w:rsidRPr="001C0147">
        <w:rPr>
          <w:rFonts w:ascii="Times New Roman" w:eastAsia="Times New Roman" w:hAnsi="Times New Roman" w:cs="Times New Roman"/>
          <w:sz w:val="24"/>
          <w:szCs w:val="24"/>
          <w:lang w:eastAsia="pl-PL"/>
        </w:rPr>
        <w:t>Z dniem ……………r. upoważniam Panią/Pana</w:t>
      </w:r>
    </w:p>
    <w:p w:rsidR="001C0147" w:rsidRPr="001C0147" w:rsidRDefault="001C0147" w:rsidP="001C0147">
      <w:pPr>
        <w:shd w:val="clear" w:color="auto" w:fill="FFFFFF"/>
        <w:spacing w:after="0" w:line="384" w:lineRule="atLeast"/>
        <w:ind w:left="70" w:right="61" w:hanging="10"/>
        <w:jc w:val="center"/>
        <w:rPr>
          <w:rFonts w:ascii="Times New Roman" w:eastAsia="Times New Roman" w:hAnsi="Times New Roman" w:cs="Times New Roman"/>
          <w:sz w:val="24"/>
          <w:szCs w:val="24"/>
          <w:lang w:eastAsia="pl-PL"/>
        </w:rPr>
      </w:pPr>
    </w:p>
    <w:p w:rsidR="001C0147" w:rsidRPr="001C0147" w:rsidRDefault="001C0147" w:rsidP="001C0147">
      <w:pPr>
        <w:spacing w:after="0" w:line="240" w:lineRule="auto"/>
        <w:jc w:val="center"/>
        <w:rPr>
          <w:lang w:eastAsia="pl-PL"/>
        </w:rPr>
      </w:pPr>
      <w:r w:rsidRPr="001C0147">
        <w:rPr>
          <w:lang w:eastAsia="pl-PL"/>
        </w:rPr>
        <w:t>………………………………………………………………………………………….</w:t>
      </w:r>
    </w:p>
    <w:p w:rsidR="001C0147" w:rsidRPr="001C0147" w:rsidRDefault="001C0147" w:rsidP="001C0147">
      <w:pPr>
        <w:spacing w:after="0" w:line="240" w:lineRule="auto"/>
        <w:jc w:val="center"/>
        <w:rPr>
          <w:rFonts w:ascii="Times New Roman" w:hAnsi="Times New Roman" w:cs="Times New Roman"/>
          <w:sz w:val="16"/>
          <w:szCs w:val="16"/>
          <w:lang w:eastAsia="pl-PL"/>
        </w:rPr>
      </w:pPr>
      <w:r w:rsidRPr="001C0147">
        <w:rPr>
          <w:rFonts w:ascii="Times New Roman" w:hAnsi="Times New Roman" w:cs="Times New Roman"/>
          <w:sz w:val="16"/>
          <w:szCs w:val="16"/>
          <w:lang w:eastAsia="pl-PL"/>
        </w:rPr>
        <w:t>(imię i nazwisko pracownika, stanowisko)</w:t>
      </w:r>
    </w:p>
    <w:p w:rsidR="001C0147" w:rsidRPr="001C0147" w:rsidRDefault="001C0147" w:rsidP="001C0147">
      <w:pPr>
        <w:spacing w:after="0" w:line="240" w:lineRule="auto"/>
        <w:jc w:val="center"/>
        <w:rPr>
          <w:rFonts w:ascii="Times New Roman" w:hAnsi="Times New Roman" w:cs="Times New Roman"/>
          <w:sz w:val="16"/>
          <w:szCs w:val="16"/>
          <w:lang w:eastAsia="pl-PL"/>
        </w:rPr>
      </w:pPr>
    </w:p>
    <w:p w:rsidR="001C0147" w:rsidRPr="001C0147" w:rsidRDefault="001C0147" w:rsidP="001C0147">
      <w:pPr>
        <w:shd w:val="clear" w:color="auto" w:fill="FFFFFF"/>
        <w:spacing w:before="100" w:beforeAutospacing="1" w:after="192" w:line="336" w:lineRule="atLeast"/>
        <w:ind w:left="70" w:right="61" w:hanging="10"/>
        <w:jc w:val="both"/>
        <w:rPr>
          <w:rFonts w:ascii="Helvetica" w:eastAsia="Times New Roman" w:hAnsi="Helvetica" w:cs="Times New Roman"/>
          <w:b/>
          <w:sz w:val="26"/>
          <w:szCs w:val="26"/>
          <w:shd w:val="clear" w:color="auto" w:fill="FFFFFF"/>
          <w:lang w:eastAsia="pl-PL"/>
        </w:rPr>
      </w:pPr>
      <w:r w:rsidRPr="001C0147">
        <w:rPr>
          <w:rFonts w:ascii="Times New Roman" w:eastAsia="Times New Roman" w:hAnsi="Times New Roman" w:cs="Times New Roman"/>
          <w:sz w:val="24"/>
          <w:szCs w:val="24"/>
          <w:shd w:val="clear" w:color="auto" w:fill="FFFFFF"/>
          <w:lang w:eastAsia="pl-PL"/>
        </w:rPr>
        <w:t xml:space="preserve">w zakresie: </w:t>
      </w:r>
      <w:r w:rsidRPr="001C0147">
        <w:rPr>
          <w:rFonts w:ascii="Times New Roman" w:eastAsia="Times New Roman" w:hAnsi="Times New Roman" w:cs="Times New Roman"/>
          <w:bCs/>
          <w:sz w:val="24"/>
          <w:szCs w:val="24"/>
          <w:shd w:val="clear" w:color="auto" w:fill="FFFFFF"/>
          <w:lang w:eastAsia="pl-PL"/>
        </w:rPr>
        <w:t>przetwarzania danych osobowych dotyczących stanu zdrowia osób uprawnionych do świadczeń z Zakładowego Funduszu Świadczeń Socjalnych, w zakresie niezbędnym do przyznawania ulgowych usług i świadczeń z ZFŚS</w:t>
      </w:r>
      <w:r w:rsidRPr="001C0147">
        <w:rPr>
          <w:rFonts w:ascii="Helvetica" w:eastAsia="Times New Roman" w:hAnsi="Helvetica" w:cs="Times New Roman"/>
          <w:b/>
          <w:sz w:val="26"/>
          <w:szCs w:val="26"/>
          <w:shd w:val="clear" w:color="auto" w:fill="FFFFFF"/>
          <w:lang w:eastAsia="pl-PL"/>
        </w:rPr>
        <w:t>.</w:t>
      </w:r>
    </w:p>
    <w:p w:rsidR="001C0147" w:rsidRPr="001C0147" w:rsidRDefault="001C0147" w:rsidP="001C0147">
      <w:pPr>
        <w:shd w:val="clear" w:color="auto" w:fill="FFFFFF"/>
        <w:spacing w:before="100" w:beforeAutospacing="1" w:after="192" w:line="336" w:lineRule="atLeast"/>
        <w:ind w:left="70" w:right="61" w:hanging="10"/>
        <w:jc w:val="both"/>
        <w:rPr>
          <w:rFonts w:ascii="Times New Roman" w:eastAsia="Times New Roman" w:hAnsi="Times New Roman" w:cs="Times New Roman"/>
          <w:sz w:val="24"/>
          <w:szCs w:val="24"/>
          <w:lang w:eastAsia="pl-PL"/>
        </w:rPr>
      </w:pPr>
      <w:r w:rsidRPr="001C0147">
        <w:rPr>
          <w:rFonts w:ascii="Times New Roman" w:eastAsia="Times New Roman" w:hAnsi="Times New Roman" w:cs="Times New Roman"/>
          <w:sz w:val="24"/>
          <w:szCs w:val="24"/>
          <w:lang w:eastAsia="pl-PL"/>
        </w:rPr>
        <w:t>Zobowiązuje się Panią/Pana do zachowania w tajemnicy danych dotyczących stanu zdrowia osób uprawnionych do świadczeń z ZFŚS, do których dostęp umożliwia niniejsze upoważnienie.</w:t>
      </w:r>
    </w:p>
    <w:p w:rsidR="001C0147" w:rsidRPr="001C0147" w:rsidRDefault="001C0147" w:rsidP="001C0147">
      <w:pPr>
        <w:shd w:val="clear" w:color="auto" w:fill="FFFFFF"/>
        <w:spacing w:after="0" w:line="384" w:lineRule="atLeast"/>
        <w:ind w:left="70" w:right="61" w:hanging="10"/>
        <w:jc w:val="both"/>
        <w:rPr>
          <w:rFonts w:ascii="Times New Roman" w:eastAsia="Times New Roman" w:hAnsi="Times New Roman" w:cs="Times New Roman"/>
          <w:sz w:val="24"/>
          <w:szCs w:val="24"/>
          <w:lang w:eastAsia="pl-PL"/>
        </w:rPr>
      </w:pPr>
      <w:r w:rsidRPr="001C0147">
        <w:rPr>
          <w:rFonts w:ascii="Times New Roman" w:eastAsia="Times New Roman" w:hAnsi="Times New Roman" w:cs="Times New Roman"/>
          <w:sz w:val="24"/>
          <w:szCs w:val="24"/>
          <w:lang w:eastAsia="pl-PL"/>
        </w:rPr>
        <w:t>Upoważnienie do przetwarzania danych osobowych dla potrzeb ZFŚS traci ważność z chwilą jego cofnięcia lub ustania zatrudnienia osoby upoważnionej.</w:t>
      </w:r>
    </w:p>
    <w:p w:rsidR="001C0147" w:rsidRPr="001C0147" w:rsidRDefault="001C0147" w:rsidP="001C0147">
      <w:pPr>
        <w:shd w:val="clear" w:color="auto" w:fill="FFFFFF"/>
        <w:spacing w:after="0" w:line="384" w:lineRule="atLeast"/>
        <w:ind w:left="70" w:right="61" w:hanging="10"/>
        <w:jc w:val="both"/>
        <w:rPr>
          <w:rFonts w:ascii="Times New Roman" w:eastAsia="Times New Roman" w:hAnsi="Times New Roman" w:cs="Times New Roman"/>
          <w:sz w:val="24"/>
          <w:szCs w:val="24"/>
          <w:lang w:eastAsia="pl-PL"/>
        </w:rPr>
      </w:pPr>
      <w:r w:rsidRPr="001C0147">
        <w:rPr>
          <w:rFonts w:ascii="Times New Roman" w:eastAsia="Times New Roman" w:hAnsi="Times New Roman" w:cs="Times New Roman"/>
          <w:sz w:val="24"/>
          <w:szCs w:val="24"/>
          <w:lang w:eastAsia="pl-PL"/>
        </w:rPr>
        <w:t> </w:t>
      </w:r>
    </w:p>
    <w:p w:rsidR="001C0147" w:rsidRPr="001C0147" w:rsidRDefault="001C0147" w:rsidP="001C0147">
      <w:pPr>
        <w:shd w:val="clear" w:color="auto" w:fill="FFFFFF"/>
        <w:spacing w:after="0" w:line="384" w:lineRule="atLeast"/>
        <w:ind w:left="1416" w:right="61" w:firstLine="708"/>
        <w:jc w:val="center"/>
        <w:rPr>
          <w:rFonts w:ascii="Times New Roman" w:eastAsia="Times New Roman" w:hAnsi="Times New Roman" w:cs="Times New Roman"/>
          <w:sz w:val="24"/>
          <w:szCs w:val="24"/>
          <w:lang w:eastAsia="pl-PL"/>
        </w:rPr>
      </w:pPr>
    </w:p>
    <w:p w:rsidR="001C0147" w:rsidRPr="001C0147" w:rsidRDefault="001C0147" w:rsidP="001C0147">
      <w:pPr>
        <w:shd w:val="clear" w:color="auto" w:fill="FFFFFF"/>
        <w:spacing w:after="0" w:line="384" w:lineRule="atLeast"/>
        <w:ind w:left="1416" w:right="61" w:firstLine="708"/>
        <w:jc w:val="center"/>
        <w:rPr>
          <w:rFonts w:ascii="Times New Roman" w:eastAsia="Times New Roman" w:hAnsi="Times New Roman" w:cs="Times New Roman"/>
          <w:sz w:val="24"/>
          <w:szCs w:val="24"/>
          <w:lang w:eastAsia="pl-PL"/>
        </w:rPr>
      </w:pPr>
    </w:p>
    <w:p w:rsidR="001C0147" w:rsidRPr="001C0147" w:rsidRDefault="001C0147" w:rsidP="001C0147">
      <w:pPr>
        <w:shd w:val="clear" w:color="auto" w:fill="FFFFFF"/>
        <w:spacing w:after="0" w:line="384" w:lineRule="atLeast"/>
        <w:ind w:left="2832" w:right="61" w:firstLine="708"/>
        <w:jc w:val="center"/>
        <w:rPr>
          <w:rFonts w:ascii="Times New Roman" w:eastAsia="Times New Roman" w:hAnsi="Times New Roman" w:cs="Times New Roman"/>
          <w:sz w:val="24"/>
          <w:szCs w:val="24"/>
          <w:lang w:eastAsia="pl-PL"/>
        </w:rPr>
      </w:pPr>
      <w:r w:rsidRPr="001C0147">
        <w:rPr>
          <w:rFonts w:ascii="Times New Roman" w:eastAsia="Times New Roman" w:hAnsi="Times New Roman" w:cs="Times New Roman"/>
          <w:sz w:val="24"/>
          <w:szCs w:val="24"/>
          <w:lang w:eastAsia="pl-PL"/>
        </w:rPr>
        <w:t>………..…………………………………………..</w:t>
      </w:r>
    </w:p>
    <w:p w:rsidR="001C0147" w:rsidRPr="001C0147" w:rsidRDefault="001C0147" w:rsidP="001C0147">
      <w:pPr>
        <w:shd w:val="clear" w:color="auto" w:fill="FFFFFF"/>
        <w:spacing w:after="0" w:line="384" w:lineRule="atLeast"/>
        <w:ind w:left="70" w:right="61" w:hanging="10"/>
        <w:jc w:val="center"/>
        <w:rPr>
          <w:rFonts w:ascii="Times New Roman" w:eastAsia="Times New Roman" w:hAnsi="Times New Roman" w:cs="Times New Roman"/>
          <w:sz w:val="16"/>
          <w:szCs w:val="16"/>
          <w:lang w:eastAsia="pl-PL"/>
        </w:rPr>
      </w:pPr>
      <w:r w:rsidRPr="001C0147">
        <w:rPr>
          <w:rFonts w:ascii="Times New Roman" w:eastAsia="Times New Roman" w:hAnsi="Times New Roman" w:cs="Times New Roman"/>
          <w:i/>
          <w:iCs/>
          <w:sz w:val="24"/>
          <w:szCs w:val="24"/>
          <w:lang w:eastAsia="pl-PL"/>
        </w:rPr>
        <w:tab/>
      </w:r>
      <w:r w:rsidRPr="001C0147">
        <w:rPr>
          <w:rFonts w:ascii="Times New Roman" w:eastAsia="Times New Roman" w:hAnsi="Times New Roman" w:cs="Times New Roman"/>
          <w:i/>
          <w:iCs/>
          <w:sz w:val="24"/>
          <w:szCs w:val="24"/>
          <w:lang w:eastAsia="pl-PL"/>
        </w:rPr>
        <w:tab/>
      </w:r>
      <w:r w:rsidRPr="001C0147">
        <w:rPr>
          <w:rFonts w:ascii="Times New Roman" w:eastAsia="Times New Roman" w:hAnsi="Times New Roman" w:cs="Times New Roman"/>
          <w:i/>
          <w:iCs/>
          <w:sz w:val="24"/>
          <w:szCs w:val="24"/>
          <w:lang w:eastAsia="pl-PL"/>
        </w:rPr>
        <w:tab/>
      </w:r>
      <w:r w:rsidRPr="001C0147">
        <w:rPr>
          <w:rFonts w:ascii="Times New Roman" w:eastAsia="Times New Roman" w:hAnsi="Times New Roman" w:cs="Times New Roman"/>
          <w:i/>
          <w:iCs/>
          <w:sz w:val="24"/>
          <w:szCs w:val="24"/>
          <w:lang w:eastAsia="pl-PL"/>
        </w:rPr>
        <w:tab/>
      </w:r>
      <w:r w:rsidRPr="001C0147">
        <w:rPr>
          <w:rFonts w:ascii="Times New Roman" w:eastAsia="Times New Roman" w:hAnsi="Times New Roman" w:cs="Times New Roman"/>
          <w:i/>
          <w:iCs/>
          <w:sz w:val="24"/>
          <w:szCs w:val="24"/>
          <w:lang w:eastAsia="pl-PL"/>
        </w:rPr>
        <w:tab/>
      </w:r>
      <w:r w:rsidRPr="001C0147">
        <w:rPr>
          <w:rFonts w:ascii="Times New Roman" w:eastAsia="Times New Roman" w:hAnsi="Times New Roman" w:cs="Times New Roman"/>
          <w:i/>
          <w:iCs/>
          <w:sz w:val="16"/>
          <w:szCs w:val="16"/>
          <w:lang w:eastAsia="pl-PL"/>
        </w:rPr>
        <w:t>(</w:t>
      </w:r>
      <w:r w:rsidRPr="001C0147">
        <w:rPr>
          <w:rFonts w:ascii="Times New Roman" w:eastAsia="Times New Roman" w:hAnsi="Times New Roman" w:cs="Times New Roman"/>
          <w:sz w:val="16"/>
          <w:szCs w:val="16"/>
          <w:lang w:eastAsia="pl-PL"/>
        </w:rPr>
        <w:t>podpis Administratora Danych Osobowych)</w:t>
      </w:r>
    </w:p>
    <w:p w:rsidR="001C0147" w:rsidRPr="001C0147" w:rsidRDefault="001C0147" w:rsidP="001C0147">
      <w:pPr>
        <w:spacing w:after="0"/>
        <w:jc w:val="both"/>
        <w:rPr>
          <w:rFonts w:ascii="Times New Roman" w:eastAsia="Times New Roman" w:hAnsi="Times New Roman" w:cs="Times New Roman"/>
          <w:sz w:val="24"/>
          <w:lang w:eastAsia="pl-PL"/>
        </w:rPr>
      </w:pPr>
    </w:p>
    <w:p w:rsidR="00CF079C" w:rsidRDefault="001C0147">
      <w:bookmarkStart w:id="6" w:name="_GoBack"/>
      <w:bookmarkEnd w:id="6"/>
    </w:p>
    <w:sectPr w:rsidR="00CF079C" w:rsidSect="001C0147">
      <w:footerReference w:type="default" r:id="rId6"/>
      <w:type w:val="continuous"/>
      <w:pgSz w:w="11906" w:h="16838"/>
      <w:pgMar w:top="1417" w:right="1356" w:bottom="143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7685"/>
      <w:docPartObj>
        <w:docPartGallery w:val="Page Numbers (Bottom of Page)"/>
        <w:docPartUnique/>
      </w:docPartObj>
    </w:sdtPr>
    <w:sdtEndPr/>
    <w:sdtContent>
      <w:p w:rsidR="00C317E3" w:rsidRDefault="001C0147">
        <w:pPr>
          <w:pStyle w:val="Stopka"/>
          <w:jc w:val="right"/>
        </w:pPr>
        <w:r>
          <w:fldChar w:fldCharType="begin"/>
        </w:r>
        <w:r>
          <w:instrText>PAGE   \* MERGEFORMAT</w:instrText>
        </w:r>
        <w:r>
          <w:fldChar w:fldCharType="separate"/>
        </w:r>
        <w:r>
          <w:t>2</w:t>
        </w:r>
        <w:r>
          <w:fldChar w:fldCharType="end"/>
        </w:r>
      </w:p>
    </w:sdtContent>
  </w:sdt>
  <w:p w:rsidR="00C317E3" w:rsidRDefault="001C0147">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9"/>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5"/>
    <w:multiLevelType w:val="singleLevel"/>
    <w:tmpl w:val="DFD0C6EA"/>
    <w:name w:val="WW8Num80"/>
    <w:lvl w:ilvl="0">
      <w:start w:val="1"/>
      <w:numFmt w:val="decimal"/>
      <w:lvlText w:val="%1)"/>
      <w:lvlJc w:val="left"/>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A2546"/>
    <w:multiLevelType w:val="hybridMultilevel"/>
    <w:tmpl w:val="6D527B3A"/>
    <w:lvl w:ilvl="0" w:tplc="C3983CE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0AC0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0495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47C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66C5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48BE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A0D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C098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630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08F1BDC"/>
    <w:multiLevelType w:val="hybridMultilevel"/>
    <w:tmpl w:val="9B30FCE4"/>
    <w:lvl w:ilvl="0" w:tplc="B32890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FAFBC0">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F805C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0CA89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70A23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86BEC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76E9F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4211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B013F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0B96AB7"/>
    <w:multiLevelType w:val="hybridMultilevel"/>
    <w:tmpl w:val="649AED2C"/>
    <w:lvl w:ilvl="0" w:tplc="4A02BBAA">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9AF2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2CD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CD5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6F2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7EAC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88B2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5AC6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AE4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812FE1"/>
    <w:multiLevelType w:val="hybridMultilevel"/>
    <w:tmpl w:val="9B0829AC"/>
    <w:lvl w:ilvl="0" w:tplc="E7D69570">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14B1061"/>
    <w:multiLevelType w:val="hybridMultilevel"/>
    <w:tmpl w:val="163E8CF6"/>
    <w:lvl w:ilvl="0" w:tplc="26EA21B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E44EF0">
      <w:start w:val="5"/>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C5B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EB7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DA5D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841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6AF0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C2783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6E2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B858AF"/>
    <w:multiLevelType w:val="multilevel"/>
    <w:tmpl w:val="CB029F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61968AF"/>
    <w:multiLevelType w:val="multilevel"/>
    <w:tmpl w:val="EC32D374"/>
    <w:lvl w:ilvl="0">
      <w:start w:val="1"/>
      <w:numFmt w:val="decimal"/>
      <w:lvlText w:val="%1)"/>
      <w:lvlJc w:val="left"/>
      <w:pPr>
        <w:tabs>
          <w:tab w:val="num" w:pos="644"/>
        </w:tabs>
        <w:ind w:left="644" w:hanging="360"/>
      </w:pPr>
      <w:rPr>
        <w:rFonts w:ascii="Times New Roman" w:hAnsi="Times New Roman" w:cs="Times New Roman" w:hint="default"/>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A0728A6"/>
    <w:multiLevelType w:val="hybridMultilevel"/>
    <w:tmpl w:val="208857CE"/>
    <w:lvl w:ilvl="0" w:tplc="FA7ADA3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124F8C">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692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7C4C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4F6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364D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50F0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E01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84AC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8C07B9"/>
    <w:multiLevelType w:val="hybridMultilevel"/>
    <w:tmpl w:val="B7B89A9C"/>
    <w:lvl w:ilvl="0" w:tplc="532A05E6">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3A06E1C"/>
    <w:multiLevelType w:val="hybridMultilevel"/>
    <w:tmpl w:val="6F54575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24F20019"/>
    <w:multiLevelType w:val="hybridMultilevel"/>
    <w:tmpl w:val="C4FEDF46"/>
    <w:lvl w:ilvl="0" w:tplc="0242EF8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BC8B10">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7224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76D2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266F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C05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EE1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6C2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A054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864603"/>
    <w:multiLevelType w:val="hybridMultilevel"/>
    <w:tmpl w:val="7DA25706"/>
    <w:lvl w:ilvl="0" w:tplc="E88A8656">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 w15:restartNumberingAfterBreak="0">
    <w:nsid w:val="28CC4841"/>
    <w:multiLevelType w:val="hybridMultilevel"/>
    <w:tmpl w:val="4D0C5AEC"/>
    <w:lvl w:ilvl="0" w:tplc="7EE47E9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2073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B4DC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F8D5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21A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069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071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60E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7637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833457"/>
    <w:multiLevelType w:val="hybridMultilevel"/>
    <w:tmpl w:val="7392029A"/>
    <w:lvl w:ilvl="0" w:tplc="04F81248">
      <w:start w:val="1"/>
      <w:numFmt w:val="upperRoman"/>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C27930">
      <w:start w:val="1"/>
      <w:numFmt w:val="bullet"/>
      <w:lvlText w:val="•"/>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C586520">
      <w:start w:val="1"/>
      <w:numFmt w:val="bullet"/>
      <w:lvlText w:val="▪"/>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5CA2BAC">
      <w:start w:val="1"/>
      <w:numFmt w:val="bullet"/>
      <w:lvlText w:val="•"/>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39261F8">
      <w:start w:val="1"/>
      <w:numFmt w:val="bullet"/>
      <w:lvlText w:val="o"/>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F684CD4">
      <w:start w:val="1"/>
      <w:numFmt w:val="bullet"/>
      <w:lvlText w:val="▪"/>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4A6362C">
      <w:start w:val="1"/>
      <w:numFmt w:val="bullet"/>
      <w:lvlText w:val="•"/>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C680A04">
      <w:start w:val="1"/>
      <w:numFmt w:val="bullet"/>
      <w:lvlText w:val="o"/>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EC4944E">
      <w:start w:val="1"/>
      <w:numFmt w:val="bullet"/>
      <w:lvlText w:val="▪"/>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2D990323"/>
    <w:multiLevelType w:val="hybridMultilevel"/>
    <w:tmpl w:val="02E8F784"/>
    <w:lvl w:ilvl="0" w:tplc="37AE9122">
      <w:start w:val="1"/>
      <w:numFmt w:val="decimal"/>
      <w:lvlText w:val="%1."/>
      <w:lvlJc w:val="left"/>
      <w:pPr>
        <w:ind w:left="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0183E78">
      <w:start w:val="1"/>
      <w:numFmt w:val="lowerLetter"/>
      <w:lvlText w:val="%2"/>
      <w:lvlJc w:val="left"/>
      <w:pPr>
        <w:ind w:left="11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CF4D4B4">
      <w:start w:val="1"/>
      <w:numFmt w:val="lowerRoman"/>
      <w:lvlText w:val="%3"/>
      <w:lvlJc w:val="left"/>
      <w:pPr>
        <w:ind w:left="18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C446534">
      <w:start w:val="1"/>
      <w:numFmt w:val="decimal"/>
      <w:lvlText w:val="%4"/>
      <w:lvlJc w:val="left"/>
      <w:pPr>
        <w:ind w:left="25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69ECFF6">
      <w:start w:val="1"/>
      <w:numFmt w:val="lowerLetter"/>
      <w:lvlText w:val="%5"/>
      <w:lvlJc w:val="left"/>
      <w:pPr>
        <w:ind w:left="33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140A566">
      <w:start w:val="1"/>
      <w:numFmt w:val="lowerRoman"/>
      <w:lvlText w:val="%6"/>
      <w:lvlJc w:val="left"/>
      <w:pPr>
        <w:ind w:left="40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CCC7534">
      <w:start w:val="1"/>
      <w:numFmt w:val="decimal"/>
      <w:lvlText w:val="%7"/>
      <w:lvlJc w:val="left"/>
      <w:pPr>
        <w:ind w:left="47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526FDAE">
      <w:start w:val="1"/>
      <w:numFmt w:val="lowerLetter"/>
      <w:lvlText w:val="%8"/>
      <w:lvlJc w:val="left"/>
      <w:pPr>
        <w:ind w:left="54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32E4E28">
      <w:start w:val="1"/>
      <w:numFmt w:val="lowerRoman"/>
      <w:lvlText w:val="%9"/>
      <w:lvlJc w:val="left"/>
      <w:pPr>
        <w:ind w:left="61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2F482080"/>
    <w:multiLevelType w:val="hybridMultilevel"/>
    <w:tmpl w:val="F432B65E"/>
    <w:lvl w:ilvl="0" w:tplc="A7FC0D0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643BE8">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6297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64F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5A55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C83A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4EF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4CA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0E6D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2E40C18"/>
    <w:multiLevelType w:val="hybridMultilevel"/>
    <w:tmpl w:val="C37E672E"/>
    <w:lvl w:ilvl="0" w:tplc="D31C5BB6">
      <w:start w:val="1"/>
      <w:numFmt w:val="decimal"/>
      <w:lvlText w:val="%1."/>
      <w:lvlJc w:val="left"/>
      <w:pPr>
        <w:ind w:left="3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BF8F156">
      <w:start w:val="1"/>
      <w:numFmt w:val="decimal"/>
      <w:lvlText w:val="%2)"/>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6B89B06">
      <w:start w:val="1"/>
      <w:numFmt w:val="lowerRoman"/>
      <w:lvlText w:val="%3"/>
      <w:lvlJc w:val="left"/>
      <w:pPr>
        <w:ind w:left="14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EB22DAC">
      <w:start w:val="1"/>
      <w:numFmt w:val="decimal"/>
      <w:lvlText w:val="%4"/>
      <w:lvlJc w:val="left"/>
      <w:pPr>
        <w:ind w:left="21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ACAB3CE">
      <w:start w:val="1"/>
      <w:numFmt w:val="lowerLetter"/>
      <w:lvlText w:val="%5"/>
      <w:lvlJc w:val="left"/>
      <w:pPr>
        <w:ind w:left="28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EB89528">
      <w:start w:val="1"/>
      <w:numFmt w:val="lowerRoman"/>
      <w:lvlText w:val="%6"/>
      <w:lvlJc w:val="left"/>
      <w:pPr>
        <w:ind w:left="35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7BAF71A">
      <w:start w:val="1"/>
      <w:numFmt w:val="decimal"/>
      <w:lvlText w:val="%7"/>
      <w:lvlJc w:val="left"/>
      <w:pPr>
        <w:ind w:left="43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062538C">
      <w:start w:val="1"/>
      <w:numFmt w:val="lowerLetter"/>
      <w:lvlText w:val="%8"/>
      <w:lvlJc w:val="left"/>
      <w:pPr>
        <w:ind w:left="50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6766928">
      <w:start w:val="1"/>
      <w:numFmt w:val="lowerRoman"/>
      <w:lvlText w:val="%9"/>
      <w:lvlJc w:val="left"/>
      <w:pPr>
        <w:ind w:left="57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332725BF"/>
    <w:multiLevelType w:val="hybridMultilevel"/>
    <w:tmpl w:val="95987CFE"/>
    <w:lvl w:ilvl="0" w:tplc="FFFFFFFF">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46000EB"/>
    <w:multiLevelType w:val="hybridMultilevel"/>
    <w:tmpl w:val="F0DCD938"/>
    <w:lvl w:ilvl="0" w:tplc="D1CAECD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E46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9CEA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E6B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A270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D020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2E81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BECAB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4408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C8923AD"/>
    <w:multiLevelType w:val="hybridMultilevel"/>
    <w:tmpl w:val="B3C63AC6"/>
    <w:lvl w:ilvl="0" w:tplc="0415000F">
      <w:start w:val="1"/>
      <w:numFmt w:val="decimal"/>
      <w:lvlText w:val="%1."/>
      <w:lvlJc w:val="left"/>
      <w:pPr>
        <w:ind w:left="430" w:hanging="360"/>
      </w:p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24" w15:restartNumberingAfterBreak="0">
    <w:nsid w:val="3C9B3542"/>
    <w:multiLevelType w:val="hybridMultilevel"/>
    <w:tmpl w:val="C178C774"/>
    <w:lvl w:ilvl="0" w:tplc="401E5036">
      <w:start w:val="1"/>
      <w:numFmt w:val="decimal"/>
      <w:lvlText w:val="%1."/>
      <w:lvlJc w:val="left"/>
      <w:pPr>
        <w:ind w:left="720"/>
      </w:pPr>
      <w:rPr>
        <w:rFonts w:ascii="Times New Roman" w:eastAsia="Times New Roman" w:hAnsi="Times New Roman" w:cs="Times New Roman"/>
        <w:b w:val="0"/>
        <w:i w:val="0"/>
        <w:iCs w:val="0"/>
        <w:strike w:val="0"/>
        <w:dstrike w:val="0"/>
        <w:color w:val="000000"/>
        <w:sz w:val="24"/>
        <w:szCs w:val="24"/>
        <w:u w:val="none" w:color="000000"/>
        <w:bdr w:val="none" w:sz="0" w:space="0" w:color="auto"/>
        <w:shd w:val="clear" w:color="auto" w:fill="auto"/>
        <w:vertAlign w:val="baseline"/>
      </w:rPr>
    </w:lvl>
    <w:lvl w:ilvl="1" w:tplc="8CCA9BAE">
      <w:start w:val="1"/>
      <w:numFmt w:val="decimal"/>
      <w:lvlText w:val="%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AED56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A9DC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0ABB0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484F6">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F2A12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2C26E">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6990E">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05E0E4B"/>
    <w:multiLevelType w:val="hybridMultilevel"/>
    <w:tmpl w:val="0B9E2CAC"/>
    <w:lvl w:ilvl="0" w:tplc="3FD080F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384A38">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A9C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DCCD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1C25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9C56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015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805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EA4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0A6583A"/>
    <w:multiLevelType w:val="hybridMultilevel"/>
    <w:tmpl w:val="A106046E"/>
    <w:lvl w:ilvl="0" w:tplc="FFFFFFFF">
      <w:start w:val="1"/>
      <w:numFmt w:val="decimal"/>
      <w:lvlText w:val="%1."/>
      <w:lvlJc w:val="left"/>
      <w:pPr>
        <w:ind w:left="430" w:hanging="360"/>
      </w:pPr>
    </w:lvl>
    <w:lvl w:ilvl="1" w:tplc="FFFFFFFF" w:tentative="1">
      <w:start w:val="1"/>
      <w:numFmt w:val="lowerLetter"/>
      <w:lvlText w:val="%2."/>
      <w:lvlJc w:val="left"/>
      <w:pPr>
        <w:ind w:left="1150" w:hanging="360"/>
      </w:pPr>
    </w:lvl>
    <w:lvl w:ilvl="2" w:tplc="FFFFFFFF" w:tentative="1">
      <w:start w:val="1"/>
      <w:numFmt w:val="lowerRoman"/>
      <w:lvlText w:val="%3."/>
      <w:lvlJc w:val="right"/>
      <w:pPr>
        <w:ind w:left="1870" w:hanging="180"/>
      </w:pPr>
    </w:lvl>
    <w:lvl w:ilvl="3" w:tplc="FFFFFFFF" w:tentative="1">
      <w:start w:val="1"/>
      <w:numFmt w:val="decimal"/>
      <w:lvlText w:val="%4."/>
      <w:lvlJc w:val="left"/>
      <w:pPr>
        <w:ind w:left="2590" w:hanging="360"/>
      </w:pPr>
    </w:lvl>
    <w:lvl w:ilvl="4" w:tplc="FFFFFFFF" w:tentative="1">
      <w:start w:val="1"/>
      <w:numFmt w:val="lowerLetter"/>
      <w:lvlText w:val="%5."/>
      <w:lvlJc w:val="left"/>
      <w:pPr>
        <w:ind w:left="3310" w:hanging="360"/>
      </w:pPr>
    </w:lvl>
    <w:lvl w:ilvl="5" w:tplc="FFFFFFFF" w:tentative="1">
      <w:start w:val="1"/>
      <w:numFmt w:val="lowerRoman"/>
      <w:lvlText w:val="%6."/>
      <w:lvlJc w:val="right"/>
      <w:pPr>
        <w:ind w:left="4030" w:hanging="180"/>
      </w:pPr>
    </w:lvl>
    <w:lvl w:ilvl="6" w:tplc="FFFFFFFF" w:tentative="1">
      <w:start w:val="1"/>
      <w:numFmt w:val="decimal"/>
      <w:lvlText w:val="%7."/>
      <w:lvlJc w:val="left"/>
      <w:pPr>
        <w:ind w:left="4750" w:hanging="360"/>
      </w:pPr>
    </w:lvl>
    <w:lvl w:ilvl="7" w:tplc="FFFFFFFF" w:tentative="1">
      <w:start w:val="1"/>
      <w:numFmt w:val="lowerLetter"/>
      <w:lvlText w:val="%8."/>
      <w:lvlJc w:val="left"/>
      <w:pPr>
        <w:ind w:left="5470" w:hanging="360"/>
      </w:pPr>
    </w:lvl>
    <w:lvl w:ilvl="8" w:tplc="FFFFFFFF" w:tentative="1">
      <w:start w:val="1"/>
      <w:numFmt w:val="lowerRoman"/>
      <w:lvlText w:val="%9."/>
      <w:lvlJc w:val="right"/>
      <w:pPr>
        <w:ind w:left="6190" w:hanging="180"/>
      </w:pPr>
    </w:lvl>
  </w:abstractNum>
  <w:abstractNum w:abstractNumId="27" w15:restartNumberingAfterBreak="0">
    <w:nsid w:val="43F25F3D"/>
    <w:multiLevelType w:val="hybridMultilevel"/>
    <w:tmpl w:val="DA965A1C"/>
    <w:lvl w:ilvl="0" w:tplc="7DC42C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24169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86F3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B0B46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E2C3E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2CC6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6CCC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6032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F2701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4763312"/>
    <w:multiLevelType w:val="hybridMultilevel"/>
    <w:tmpl w:val="F4DE7844"/>
    <w:lvl w:ilvl="0" w:tplc="5786224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E453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18AC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CAB3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BCA6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CF2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25A5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6BA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7AB6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99219CA"/>
    <w:multiLevelType w:val="hybridMultilevel"/>
    <w:tmpl w:val="82660044"/>
    <w:lvl w:ilvl="0" w:tplc="1624E968">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E70404"/>
    <w:multiLevelType w:val="hybridMultilevel"/>
    <w:tmpl w:val="9C9235B8"/>
    <w:lvl w:ilvl="0" w:tplc="FFFFFFFF">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0767B63"/>
    <w:multiLevelType w:val="hybridMultilevel"/>
    <w:tmpl w:val="CE4E2C66"/>
    <w:lvl w:ilvl="0" w:tplc="A1085AC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CBF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29E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FA62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7EC0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66B5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CD6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FEF5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8C4C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2345B85"/>
    <w:multiLevelType w:val="hybridMultilevel"/>
    <w:tmpl w:val="3F2CE8D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5855098C"/>
    <w:multiLevelType w:val="hybridMultilevel"/>
    <w:tmpl w:val="8E9A5040"/>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4" w15:restartNumberingAfterBreak="0">
    <w:nsid w:val="58807093"/>
    <w:multiLevelType w:val="hybridMultilevel"/>
    <w:tmpl w:val="FDCC0DC6"/>
    <w:lvl w:ilvl="0" w:tplc="0415000D">
      <w:start w:val="1"/>
      <w:numFmt w:val="bullet"/>
      <w:lvlText w:val=""/>
      <w:lvlJc w:val="left"/>
      <w:pPr>
        <w:ind w:left="715" w:hanging="360"/>
      </w:pPr>
      <w:rPr>
        <w:rFonts w:ascii="Wingdings" w:hAnsi="Wingdings"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35" w15:restartNumberingAfterBreak="0">
    <w:nsid w:val="59D8719B"/>
    <w:multiLevelType w:val="hybridMultilevel"/>
    <w:tmpl w:val="55029202"/>
    <w:lvl w:ilvl="0" w:tplc="F9829DF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03A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8ADB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1C5C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22C8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5047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84BA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CAAB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00A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CA31023"/>
    <w:multiLevelType w:val="hybridMultilevel"/>
    <w:tmpl w:val="7924F326"/>
    <w:lvl w:ilvl="0" w:tplc="A75870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7EB174">
      <w:start w:val="1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24E7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8F3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80A9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AA74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AE3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2A4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2CC2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CCB20A4"/>
    <w:multiLevelType w:val="hybridMultilevel"/>
    <w:tmpl w:val="AEB4D732"/>
    <w:lvl w:ilvl="0" w:tplc="B72ED0FE">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635D323C"/>
    <w:multiLevelType w:val="hybridMultilevel"/>
    <w:tmpl w:val="9970EA8C"/>
    <w:lvl w:ilvl="0" w:tplc="0415000F">
      <w:start w:val="1"/>
      <w:numFmt w:val="decimal"/>
      <w:lvlText w:val="%1."/>
      <w:lvlJc w:val="left"/>
      <w:pPr>
        <w:ind w:left="705" w:hanging="360"/>
      </w:pPr>
      <w:rPr>
        <w:rFonts w:hint="default"/>
        <w:caps w:val="0"/>
        <w:strike w:val="0"/>
        <w:dstrike w:val="0"/>
        <w:outline w:val="0"/>
        <w:shadow w:val="0"/>
        <w:emboss w:val="0"/>
        <w:imprint w:val="0"/>
        <w:vanish w:val="0"/>
        <w:vertAlign w:val="baseline"/>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9" w15:restartNumberingAfterBreak="0">
    <w:nsid w:val="6900766F"/>
    <w:multiLevelType w:val="multilevel"/>
    <w:tmpl w:val="8ECA50D0"/>
    <w:lvl w:ilvl="0">
      <w:start w:val="1"/>
      <w:numFmt w:val="decimal"/>
      <w:lvlText w:val="%1."/>
      <w:lvlJc w:val="left"/>
      <w:pPr>
        <w:tabs>
          <w:tab w:val="decimal" w:pos="360"/>
        </w:tabs>
        <w:ind w:left="720"/>
      </w:pPr>
      <w:rPr>
        <w:rFonts w:ascii="Times New Roman" w:hAnsi="Times New Roman"/>
        <w:strike w:val="0"/>
        <w:color w:val="000000"/>
        <w:spacing w:val="4"/>
        <w:w w:val="105"/>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F270F4"/>
    <w:multiLevelType w:val="hybridMultilevel"/>
    <w:tmpl w:val="4A46B1E8"/>
    <w:lvl w:ilvl="0" w:tplc="0415000F">
      <w:start w:val="1"/>
      <w:numFmt w:val="decimal"/>
      <w:lvlText w:val="%1."/>
      <w:lvlJc w:val="left"/>
      <w:pPr>
        <w:ind w:left="430" w:hanging="360"/>
      </w:p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41" w15:restartNumberingAfterBreak="0">
    <w:nsid w:val="6C0B2446"/>
    <w:multiLevelType w:val="hybridMultilevel"/>
    <w:tmpl w:val="981E6488"/>
    <w:lvl w:ilvl="0" w:tplc="DFD0C6EA">
      <w:start w:val="1"/>
      <w:numFmt w:val="decimal"/>
      <w:lvlText w:val="%1)"/>
      <w:lvlJc w:val="left"/>
      <w:pPr>
        <w:ind w:left="786" w:hanging="360"/>
      </w:pPr>
      <w:rPr>
        <w:rFonts w:hint="default"/>
        <w:caps w:val="0"/>
        <w:strike w:val="0"/>
        <w:dstrike w:val="0"/>
        <w:outline w:val="0"/>
        <w:shadow w:val="0"/>
        <w:emboss w:val="0"/>
        <w:imprint w:val="0"/>
        <w:vanish w:val="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D121F68"/>
    <w:multiLevelType w:val="hybridMultilevel"/>
    <w:tmpl w:val="2F0431A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E19101D"/>
    <w:multiLevelType w:val="hybridMultilevel"/>
    <w:tmpl w:val="5EB0F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327EDE"/>
    <w:multiLevelType w:val="hybridMultilevel"/>
    <w:tmpl w:val="A7CA9BA6"/>
    <w:lvl w:ilvl="0" w:tplc="97D2D456">
      <w:start w:val="1"/>
      <w:numFmt w:val="decimal"/>
      <w:lvlText w:val="%1)"/>
      <w:lvlJc w:val="left"/>
      <w:pPr>
        <w:ind w:left="720" w:hanging="360"/>
      </w:pPr>
      <w:rPr>
        <w:rFonts w:ascii="Times New Roman" w:eastAsiaTheme="minorHAnsi"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9A7996"/>
    <w:multiLevelType w:val="hybridMultilevel"/>
    <w:tmpl w:val="6A14FEF0"/>
    <w:lvl w:ilvl="0" w:tplc="DEB0A3E4">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960052A">
      <w:start w:val="1"/>
      <w:numFmt w:val="decimal"/>
      <w:lvlText w:val="%2)"/>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634043A">
      <w:start w:val="1"/>
      <w:numFmt w:val="lowerRoman"/>
      <w:lvlText w:val="%3"/>
      <w:lvlJc w:val="left"/>
      <w:pPr>
        <w:ind w:left="1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DB4A97C">
      <w:start w:val="1"/>
      <w:numFmt w:val="decimal"/>
      <w:lvlText w:val="%4"/>
      <w:lvlJc w:val="left"/>
      <w:pPr>
        <w:ind w:left="2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6242234">
      <w:start w:val="1"/>
      <w:numFmt w:val="lowerLetter"/>
      <w:lvlText w:val="%5"/>
      <w:lvlJc w:val="left"/>
      <w:pPr>
        <w:ind w:left="28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120890E">
      <w:start w:val="1"/>
      <w:numFmt w:val="lowerRoman"/>
      <w:lvlText w:val="%6"/>
      <w:lvlJc w:val="left"/>
      <w:pPr>
        <w:ind w:left="35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9A16C8">
      <w:start w:val="1"/>
      <w:numFmt w:val="decimal"/>
      <w:lvlText w:val="%7"/>
      <w:lvlJc w:val="left"/>
      <w:pPr>
        <w:ind w:left="43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84ED616">
      <w:start w:val="1"/>
      <w:numFmt w:val="lowerLetter"/>
      <w:lvlText w:val="%8"/>
      <w:lvlJc w:val="left"/>
      <w:pPr>
        <w:ind w:left="50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E10950E">
      <w:start w:val="1"/>
      <w:numFmt w:val="lowerRoman"/>
      <w:lvlText w:val="%9"/>
      <w:lvlJc w:val="left"/>
      <w:pPr>
        <w:ind w:left="57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6" w15:restartNumberingAfterBreak="0">
    <w:nsid w:val="76224354"/>
    <w:multiLevelType w:val="hybridMultilevel"/>
    <w:tmpl w:val="66C4027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A7F1E03"/>
    <w:multiLevelType w:val="hybridMultilevel"/>
    <w:tmpl w:val="3A52CCBE"/>
    <w:lvl w:ilvl="0" w:tplc="F88476B0">
      <w:start w:val="1"/>
      <w:numFmt w:val="decimal"/>
      <w:lvlText w:val="%1)"/>
      <w:lvlJc w:val="left"/>
      <w:pPr>
        <w:tabs>
          <w:tab w:val="num" w:pos="720"/>
        </w:tabs>
        <w:ind w:left="720" w:hanging="360"/>
      </w:pPr>
      <w:rPr>
        <w:rFonts w:hint="default"/>
      </w:rPr>
    </w:lvl>
    <w:lvl w:ilvl="1" w:tplc="04150003">
      <w:start w:val="1"/>
      <w:numFmt w:val="decimal"/>
      <w:lvlText w:val="%2)"/>
      <w:lvlJc w:val="left"/>
      <w:pPr>
        <w:ind w:left="1440" w:hanging="360"/>
      </w:pPr>
      <w:rPr>
        <w:rFonts w:hint="default"/>
        <w:b w:val="0"/>
      </w:rPr>
    </w:lvl>
    <w:lvl w:ilvl="2" w:tplc="04150005">
      <w:start w:val="1"/>
      <w:numFmt w:val="lowerRoman"/>
      <w:lvlText w:val="%3."/>
      <w:lvlJc w:val="right"/>
      <w:pPr>
        <w:tabs>
          <w:tab w:val="num" w:pos="2160"/>
        </w:tabs>
        <w:ind w:left="2160" w:hanging="180"/>
      </w:pPr>
    </w:lvl>
    <w:lvl w:ilvl="3" w:tplc="04150001">
      <w:start w:val="12"/>
      <w:numFmt w:val="decimal"/>
      <w:lvlText w:val="%4."/>
      <w:lvlJc w:val="left"/>
      <w:pPr>
        <w:ind w:left="2880" w:hanging="360"/>
      </w:pPr>
      <w:rPr>
        <w:rFonts w:hint="default"/>
      </w:rPr>
    </w:lvl>
    <w:lvl w:ilvl="4" w:tplc="517C74F4">
      <w:start w:val="6"/>
      <w:numFmt w:val="decimal"/>
      <w:lvlText w:val="%5"/>
      <w:lvlJc w:val="left"/>
      <w:pPr>
        <w:ind w:left="3600" w:hanging="360"/>
      </w:pPr>
      <w:rPr>
        <w:rFonts w:hint="default"/>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9"/>
  </w:num>
  <w:num w:numId="4">
    <w:abstractNumId w:val="11"/>
  </w:num>
  <w:num w:numId="5">
    <w:abstractNumId w:val="35"/>
  </w:num>
  <w:num w:numId="6">
    <w:abstractNumId w:val="6"/>
  </w:num>
  <w:num w:numId="7">
    <w:abstractNumId w:val="27"/>
  </w:num>
  <w:num w:numId="8">
    <w:abstractNumId w:val="28"/>
  </w:num>
  <w:num w:numId="9">
    <w:abstractNumId w:val="22"/>
  </w:num>
  <w:num w:numId="10">
    <w:abstractNumId w:val="25"/>
  </w:num>
  <w:num w:numId="11">
    <w:abstractNumId w:val="16"/>
  </w:num>
  <w:num w:numId="12">
    <w:abstractNumId w:val="4"/>
  </w:num>
  <w:num w:numId="13">
    <w:abstractNumId w:val="31"/>
  </w:num>
  <w:num w:numId="14">
    <w:abstractNumId w:val="24"/>
  </w:num>
  <w:num w:numId="15">
    <w:abstractNumId w:val="17"/>
  </w:num>
  <w:num w:numId="16">
    <w:abstractNumId w:val="8"/>
  </w:num>
  <w:num w:numId="17">
    <w:abstractNumId w:val="36"/>
  </w:num>
  <w:num w:numId="18">
    <w:abstractNumId w:val="42"/>
  </w:num>
  <w:num w:numId="19">
    <w:abstractNumId w:val="44"/>
  </w:num>
  <w:num w:numId="20">
    <w:abstractNumId w:val="46"/>
  </w:num>
  <w:num w:numId="21">
    <w:abstractNumId w:val="7"/>
  </w:num>
  <w:num w:numId="22">
    <w:abstractNumId w:val="1"/>
  </w:num>
  <w:num w:numId="23">
    <w:abstractNumId w:val="47"/>
  </w:num>
  <w:num w:numId="24">
    <w:abstractNumId w:val="0"/>
  </w:num>
  <w:num w:numId="25">
    <w:abstractNumId w:val="29"/>
  </w:num>
  <w:num w:numId="26">
    <w:abstractNumId w:val="30"/>
  </w:num>
  <w:num w:numId="27">
    <w:abstractNumId w:val="15"/>
  </w:num>
  <w:num w:numId="28">
    <w:abstractNumId w:val="2"/>
  </w:num>
  <w:num w:numId="29">
    <w:abstractNumId w:val="12"/>
  </w:num>
  <w:num w:numId="30">
    <w:abstractNumId w:val="21"/>
  </w:num>
  <w:num w:numId="31">
    <w:abstractNumId w:val="3"/>
  </w:num>
  <w:num w:numId="32">
    <w:abstractNumId w:val="10"/>
  </w:num>
  <w:num w:numId="33">
    <w:abstractNumId w:val="41"/>
  </w:num>
  <w:num w:numId="34">
    <w:abstractNumId w:val="38"/>
  </w:num>
  <w:num w:numId="35">
    <w:abstractNumId w:val="37"/>
  </w:num>
  <w:num w:numId="36">
    <w:abstractNumId w:val="39"/>
  </w:num>
  <w:num w:numId="37">
    <w:abstractNumId w:val="9"/>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0"/>
  </w:num>
  <w:num w:numId="42">
    <w:abstractNumId w:val="33"/>
  </w:num>
  <w:num w:numId="43">
    <w:abstractNumId w:val="40"/>
  </w:num>
  <w:num w:numId="44">
    <w:abstractNumId w:val="13"/>
  </w:num>
  <w:num w:numId="45">
    <w:abstractNumId w:val="23"/>
  </w:num>
  <w:num w:numId="46">
    <w:abstractNumId w:val="43"/>
  </w:num>
  <w:num w:numId="47">
    <w:abstractNumId w:val="3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47"/>
    <w:rsid w:val="00031863"/>
    <w:rsid w:val="001C0147"/>
    <w:rsid w:val="004474F0"/>
    <w:rsid w:val="00511937"/>
    <w:rsid w:val="00FD0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5BC28-C87B-4310-9EA9-DD1DB40B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next w:val="Normalny"/>
    <w:link w:val="Nagwek1Znak"/>
    <w:uiPriority w:val="9"/>
    <w:qFormat/>
    <w:rsid w:val="001C0147"/>
    <w:pPr>
      <w:keepNext/>
      <w:keepLines/>
      <w:spacing w:after="0"/>
      <w:ind w:left="768" w:hanging="10"/>
      <w:jc w:val="center"/>
      <w:outlineLvl w:val="0"/>
    </w:pPr>
    <w:rPr>
      <w:rFonts w:ascii="Times New Roman" w:eastAsia="Times New Roman" w:hAnsi="Times New Roman" w:cs="Times New Roman"/>
      <w:b/>
      <w:color w:val="000000"/>
      <w:sz w:val="28"/>
      <w:lang w:eastAsia="pl-PL"/>
    </w:rPr>
  </w:style>
  <w:style w:type="paragraph" w:styleId="Nagwek2">
    <w:name w:val="heading 2"/>
    <w:next w:val="Normalny"/>
    <w:link w:val="Nagwek2Znak"/>
    <w:uiPriority w:val="9"/>
    <w:unhideWhenUsed/>
    <w:qFormat/>
    <w:rsid w:val="001C0147"/>
    <w:pPr>
      <w:keepNext/>
      <w:keepLines/>
      <w:spacing w:after="0" w:line="271" w:lineRule="auto"/>
      <w:ind w:left="10" w:right="61" w:hanging="10"/>
      <w:jc w:val="center"/>
      <w:outlineLvl w:val="1"/>
    </w:pPr>
    <w:rPr>
      <w:rFonts w:ascii="Times New Roman" w:eastAsia="Times New Roman" w:hAnsi="Times New Roman" w:cs="Times New Roman"/>
      <w:b/>
      <w:color w:val="000000"/>
      <w:sz w:val="24"/>
      <w:lang w:eastAsia="pl-PL"/>
    </w:rPr>
  </w:style>
  <w:style w:type="paragraph" w:styleId="Nagwek3">
    <w:name w:val="heading 3"/>
    <w:next w:val="Normalny"/>
    <w:link w:val="Nagwek3Znak"/>
    <w:uiPriority w:val="9"/>
    <w:unhideWhenUsed/>
    <w:qFormat/>
    <w:rsid w:val="001C0147"/>
    <w:pPr>
      <w:keepNext/>
      <w:keepLines/>
      <w:spacing w:after="0" w:line="271" w:lineRule="auto"/>
      <w:ind w:left="10" w:right="61"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C0147"/>
    <w:rPr>
      <w:rFonts w:ascii="Times New Roman" w:eastAsia="Times New Roman" w:hAnsi="Times New Roman" w:cs="Times New Roman"/>
      <w:b/>
      <w:color w:val="000000"/>
      <w:sz w:val="28"/>
      <w:lang w:eastAsia="pl-PL"/>
    </w:rPr>
  </w:style>
  <w:style w:type="character" w:customStyle="1" w:styleId="Nagwek2Znak">
    <w:name w:val="Nagłówek 2 Znak"/>
    <w:basedOn w:val="Domylnaczcionkaakapitu"/>
    <w:link w:val="Nagwek2"/>
    <w:uiPriority w:val="9"/>
    <w:rsid w:val="001C0147"/>
    <w:rPr>
      <w:rFonts w:ascii="Times New Roman" w:eastAsia="Times New Roman" w:hAnsi="Times New Roman" w:cs="Times New Roman"/>
      <w:b/>
      <w:color w:val="000000"/>
      <w:sz w:val="24"/>
      <w:lang w:eastAsia="pl-PL"/>
    </w:rPr>
  </w:style>
  <w:style w:type="character" w:customStyle="1" w:styleId="Nagwek3Znak">
    <w:name w:val="Nagłówek 3 Znak"/>
    <w:basedOn w:val="Domylnaczcionkaakapitu"/>
    <w:link w:val="Nagwek3"/>
    <w:uiPriority w:val="9"/>
    <w:rsid w:val="001C0147"/>
    <w:rPr>
      <w:rFonts w:ascii="Times New Roman" w:eastAsia="Times New Roman" w:hAnsi="Times New Roman" w:cs="Times New Roman"/>
      <w:b/>
      <w:color w:val="000000"/>
      <w:sz w:val="24"/>
      <w:lang w:eastAsia="pl-PL"/>
    </w:rPr>
  </w:style>
  <w:style w:type="numbering" w:customStyle="1" w:styleId="Bezlisty1">
    <w:name w:val="Bez listy1"/>
    <w:next w:val="Bezlisty"/>
    <w:uiPriority w:val="99"/>
    <w:semiHidden/>
    <w:unhideWhenUsed/>
    <w:rsid w:val="001C0147"/>
  </w:style>
  <w:style w:type="table" w:customStyle="1" w:styleId="TableGrid">
    <w:name w:val="TableGrid"/>
    <w:rsid w:val="001C0147"/>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1C0147"/>
    <w:pPr>
      <w:spacing w:after="5" w:line="270" w:lineRule="auto"/>
      <w:ind w:left="720" w:right="61" w:hanging="10"/>
      <w:contextualSpacing/>
      <w:jc w:val="both"/>
    </w:pPr>
    <w:rPr>
      <w:rFonts w:ascii="Times New Roman" w:eastAsia="Times New Roman" w:hAnsi="Times New Roman" w:cs="Times New Roman"/>
      <w:color w:val="000000"/>
      <w:sz w:val="24"/>
      <w:lang w:eastAsia="pl-PL"/>
    </w:rPr>
  </w:style>
  <w:style w:type="paragraph" w:styleId="Nagwek">
    <w:name w:val="header"/>
    <w:basedOn w:val="Normalny"/>
    <w:link w:val="NagwekZnak"/>
    <w:uiPriority w:val="99"/>
    <w:unhideWhenUsed/>
    <w:rsid w:val="001C0147"/>
    <w:pPr>
      <w:tabs>
        <w:tab w:val="center" w:pos="4536"/>
        <w:tab w:val="right" w:pos="9072"/>
      </w:tabs>
      <w:spacing w:after="0" w:line="240" w:lineRule="auto"/>
      <w:ind w:left="70" w:right="61" w:hanging="10"/>
      <w:jc w:val="both"/>
    </w:pPr>
    <w:rPr>
      <w:rFonts w:ascii="Times New Roman" w:eastAsia="Times New Roman" w:hAnsi="Times New Roman" w:cs="Times New Roman"/>
      <w:color w:val="000000"/>
      <w:sz w:val="24"/>
      <w:lang w:eastAsia="pl-PL"/>
    </w:rPr>
  </w:style>
  <w:style w:type="character" w:customStyle="1" w:styleId="NagwekZnak">
    <w:name w:val="Nagłówek Znak"/>
    <w:basedOn w:val="Domylnaczcionkaakapitu"/>
    <w:link w:val="Nagwek"/>
    <w:uiPriority w:val="99"/>
    <w:rsid w:val="001C0147"/>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1C0147"/>
    <w:pPr>
      <w:tabs>
        <w:tab w:val="center" w:pos="4536"/>
        <w:tab w:val="right" w:pos="9072"/>
      </w:tabs>
      <w:spacing w:after="0" w:line="240" w:lineRule="auto"/>
      <w:ind w:left="70" w:right="61" w:hanging="10"/>
      <w:jc w:val="both"/>
    </w:pPr>
    <w:rPr>
      <w:rFonts w:ascii="Times New Roman" w:eastAsia="Times New Roman" w:hAnsi="Times New Roman" w:cs="Times New Roman"/>
      <w:color w:val="000000"/>
      <w:sz w:val="24"/>
      <w:lang w:eastAsia="pl-PL"/>
    </w:rPr>
  </w:style>
  <w:style w:type="character" w:customStyle="1" w:styleId="StopkaZnak">
    <w:name w:val="Stopka Znak"/>
    <w:basedOn w:val="Domylnaczcionkaakapitu"/>
    <w:link w:val="Stopka"/>
    <w:uiPriority w:val="99"/>
    <w:rsid w:val="001C0147"/>
    <w:rPr>
      <w:rFonts w:ascii="Times New Roman" w:eastAsia="Times New Roman" w:hAnsi="Times New Roman" w:cs="Times New Roman"/>
      <w:color w:val="000000"/>
      <w:sz w:val="24"/>
      <w:lang w:eastAsia="pl-PL"/>
    </w:rPr>
  </w:style>
  <w:style w:type="character" w:styleId="Uwydatnienie">
    <w:name w:val="Emphasis"/>
    <w:basedOn w:val="Domylnaczcionkaakapitu"/>
    <w:uiPriority w:val="20"/>
    <w:qFormat/>
    <w:rsid w:val="001C0147"/>
    <w:rPr>
      <w:i/>
      <w:iCs/>
    </w:rPr>
  </w:style>
  <w:style w:type="character" w:styleId="Pogrubienie">
    <w:name w:val="Strong"/>
    <w:basedOn w:val="Domylnaczcionkaakapitu"/>
    <w:uiPriority w:val="22"/>
    <w:qFormat/>
    <w:rsid w:val="001C0147"/>
    <w:rPr>
      <w:b/>
      <w:bCs/>
    </w:rPr>
  </w:style>
  <w:style w:type="paragraph" w:styleId="Bezodstpw">
    <w:name w:val="No Spacing"/>
    <w:uiPriority w:val="1"/>
    <w:qFormat/>
    <w:rsid w:val="001C0147"/>
    <w:pPr>
      <w:spacing w:after="0" w:line="240" w:lineRule="auto"/>
    </w:pPr>
  </w:style>
  <w:style w:type="character" w:customStyle="1" w:styleId="akapitustep">
    <w:name w:val="akapitustep"/>
    <w:basedOn w:val="Domylnaczcionkaakapitu"/>
    <w:rsid w:val="001C0147"/>
  </w:style>
  <w:style w:type="character" w:customStyle="1" w:styleId="Bodytext2">
    <w:name w:val="Body text (2)"/>
    <w:rsid w:val="001C01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point">
    <w:name w:val="point"/>
    <w:basedOn w:val="Domylnaczcionkaakapitu"/>
    <w:rsid w:val="001C0147"/>
  </w:style>
  <w:style w:type="character" w:customStyle="1" w:styleId="Ppogrubienie">
    <w:name w:val="_P_ – pogrubienie"/>
    <w:uiPriority w:val="1"/>
    <w:qFormat/>
    <w:rsid w:val="001C014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iod.kontakt@op.pl%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4653</Words>
  <Characters>27921</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Blatkiewicz</dc:creator>
  <cp:keywords/>
  <dc:description/>
  <cp:lastModifiedBy>Iwona Blatkiewicz</cp:lastModifiedBy>
  <cp:revision>1</cp:revision>
  <dcterms:created xsi:type="dcterms:W3CDTF">2023-11-06T11:40:00Z</dcterms:created>
  <dcterms:modified xsi:type="dcterms:W3CDTF">2023-11-06T11:41:00Z</dcterms:modified>
</cp:coreProperties>
</file>